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BE" w:rsidRPr="00B8570F" w:rsidRDefault="005055BE" w:rsidP="005055B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Załącznik nr </w:t>
      </w:r>
      <w:r w:rsidR="006B3891" w:rsidRPr="00B8570F">
        <w:rPr>
          <w:rFonts w:ascii="Times New Roman" w:hAnsi="Times New Roman"/>
          <w:b/>
          <w:bCs/>
          <w:sz w:val="24"/>
          <w:szCs w:val="24"/>
          <w:lang w:eastAsia="zh-CN"/>
        </w:rPr>
        <w:t>3 do SIWZ</w:t>
      </w:r>
      <w:r w:rsidRPr="00B8570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5055BE" w:rsidRPr="00B8570F" w:rsidRDefault="005055BE" w:rsidP="005055BE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color w:val="000000"/>
          <w:sz w:val="24"/>
          <w:szCs w:val="24"/>
          <w:lang w:eastAsia="zh-CN"/>
        </w:rPr>
        <w:t>UMOWA</w:t>
      </w:r>
    </w:p>
    <w:p w:rsidR="005055BE" w:rsidRPr="00B8570F" w:rsidRDefault="005055BE" w:rsidP="005055BE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zawarta w dniu......................... w ................... </w:t>
      </w:r>
      <w:r w:rsidRPr="00B8570F">
        <w:rPr>
          <w:rFonts w:ascii="Times New Roman" w:hAnsi="Times New Roman"/>
          <w:bCs/>
          <w:color w:val="000000"/>
          <w:sz w:val="24"/>
          <w:szCs w:val="24"/>
          <w:lang w:eastAsia="zh-CN"/>
        </w:rPr>
        <w:t>pomiędzy:</w:t>
      </w: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5055BE" w:rsidRPr="00B8570F" w:rsidRDefault="005055BE" w:rsidP="005055B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84283B" w:rsidRPr="00B8570F" w:rsidRDefault="00B8570F" w:rsidP="006866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Powiatem Elbląskim – Powiatowym Centrum Pomocy Rodzinie w Elblągu </w:t>
      </w:r>
    </w:p>
    <w:p w:rsidR="00B8570F" w:rsidRPr="00B8570F" w:rsidRDefault="00B8570F" w:rsidP="00B8570F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8570F">
        <w:rPr>
          <w:rFonts w:ascii="Times New Roman" w:hAnsi="Times New Roman"/>
          <w:bCs/>
          <w:sz w:val="24"/>
          <w:szCs w:val="24"/>
          <w:lang w:eastAsia="zh-CN"/>
        </w:rPr>
        <w:t xml:space="preserve">z siedzibą w Elblągu (82-300) przy ul. Komeńskiego 40, </w:t>
      </w:r>
      <w:r w:rsidRPr="00B8570F">
        <w:rPr>
          <w:rFonts w:ascii="Times New Roman" w:hAnsi="Times New Roman"/>
          <w:sz w:val="24"/>
          <w:szCs w:val="24"/>
        </w:rPr>
        <w:t>NIP: 5782571178, Regon: 170818361</w:t>
      </w:r>
    </w:p>
    <w:p w:rsidR="00111608" w:rsidRPr="00B8570F" w:rsidRDefault="00111608" w:rsidP="006866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</w:p>
    <w:p w:rsidR="005055BE" w:rsidRPr="00B8570F" w:rsidRDefault="005055BE" w:rsidP="006866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Cs/>
          <w:color w:val="000000"/>
          <w:sz w:val="24"/>
          <w:szCs w:val="24"/>
          <w:lang w:eastAsia="zh-CN"/>
        </w:rPr>
        <w:t>a</w:t>
      </w:r>
    </w:p>
    <w:p w:rsidR="008E739B" w:rsidRPr="00B8570F" w:rsidRDefault="008E739B" w:rsidP="006866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</w:p>
    <w:p w:rsidR="005055BE" w:rsidRPr="00B8570F" w:rsidRDefault="005055BE" w:rsidP="006866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……………………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 siedzib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ą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 ……………………. (…..-……) przy ul. ………………... NIP……………….., wpisanym do rejestru przedsi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ę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biorców Krajowego Rejestru S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dowego prowadzonego przez S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d Rejonowy dla ............................... pod numerem KRS …………………/ wpisanym do Centralnej Ewidencji i Informacji o Działalności Gospodarczej, na podstawie odpisu z KRS/ za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ś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wiadczenia z Centralnej Ewidencji i Informacji o Działalności Gospodarczej stanowi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cego Zał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cznik Nr 2 do umowy zwanym dalej „Wykonawc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”,</w:t>
      </w:r>
    </w:p>
    <w:p w:rsidR="005055BE" w:rsidRPr="00B8570F" w:rsidRDefault="005055BE" w:rsidP="006866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68667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o następującej treści: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§ 1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>Przedmiot umowy</w:t>
      </w:r>
    </w:p>
    <w:p w:rsidR="005055BE" w:rsidRPr="00B8570F" w:rsidRDefault="005055BE" w:rsidP="008E739B">
      <w:pPr>
        <w:numPr>
          <w:ilvl w:val="0"/>
          <w:numId w:val="7"/>
        </w:numPr>
        <w:tabs>
          <w:tab w:val="clear" w:pos="72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Zamawiający zleca a Wykonawca zobowiązuje się wykonać zamówienie pn. </w:t>
      </w: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„</w:t>
      </w:r>
      <w:r w:rsidR="008E739B"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Organizacja i przeprowadzenie usług szkoleniowych i doradczych w projekcie</w:t>
      </w:r>
      <w:r w:rsidR="00111608"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Aktywny start w przyszło</w:t>
      </w:r>
      <w:r w:rsidR="007764E8"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ś</w:t>
      </w:r>
      <w:r w:rsidR="00111608"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ć</w:t>
      </w: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” </w:t>
      </w:r>
      <w:r w:rsidRPr="00B8570F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na które składają się następujące zadania: </w:t>
      </w:r>
    </w:p>
    <w:p w:rsidR="007837FA" w:rsidRPr="00B8570F" w:rsidRDefault="007837FA" w:rsidP="007837FA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1 – Trening kompetencji i umiejętności społecznych z relacjami partnerskimi – edycja 1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Zadanie 2 – Trening kompetencji rodzicielskich – edycja 1 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3 –Trening kompetencji życiowych – edycja 1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Zadanie 4 – Trening zastępowania agresji – edycja 1 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5 – Trening intelektualny - edycja 1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Zadanie 6 – Trening kompetencji i umiejętności społecznych z relacjami partnerskimi  - edycja 2  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 7 – Trening kompetencji rodzicielskich – edycja 2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8  -  Trening kompetencji życiowych  - edycja 2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9  -  Trening zastępowania agresji – edycja 2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10  - Trening intelektualny  - edycja 2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11 – Trening integracji emocjonalnej – edycja 1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Zadanie 12 – Trening komunikacji partnerskiej -  edycja 1 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13 – Trening kompetencji rodzicielskich- edycja 1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14 –Trening zastępowania agresji – edycja 1</w:t>
      </w:r>
    </w:p>
    <w:p w:rsidR="00111608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15 – Trening intelektualny - edycja 1</w:t>
      </w:r>
    </w:p>
    <w:p w:rsidR="00B8570F" w:rsidRPr="00B8570F" w:rsidRDefault="00B8570F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Zadanie 16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Caching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rodzicielski – edycja 1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1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7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Trening integracji emocjonalnej  - edycja 2 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1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8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- Trening komunikacji partnerskiej  - edycja 2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1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9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 Trening kompetencji rodzicielskich – edycja 2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Zadanie 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20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Trening zastępowania agresji – edycja 2</w:t>
      </w:r>
    </w:p>
    <w:p w:rsidR="00111608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Zadanie 2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1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 Trening intelektualny – edycja 2</w:t>
      </w:r>
    </w:p>
    <w:p w:rsidR="00B8570F" w:rsidRPr="00B8570F" w:rsidRDefault="00B8570F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Zadanie 22 -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Caching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rodzicielski – edycja 2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2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3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 Trening dorosłości – edycja 1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2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4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Trening pracy – edycja 1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2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5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Indywidualne poradnictwo prawne / psych/ </w:t>
      </w:r>
      <w:proofErr w:type="spellStart"/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społ</w:t>
      </w:r>
      <w:proofErr w:type="spellEnd"/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edycja 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1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2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6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Trening dorosłości  - edycja 2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2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7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Trening pracy – edycja 2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2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8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Indywidualne poradnictwo prawne / psych/ </w:t>
      </w:r>
      <w:proofErr w:type="spellStart"/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społ</w:t>
      </w:r>
      <w:proofErr w:type="spellEnd"/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edycja 2  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2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9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- Trening kompetencji życiowych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Zadanie 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30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- Trening pracy</w:t>
      </w:r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Zadanie 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31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Terenowe warsztaty doskonalące z elementami </w:t>
      </w:r>
      <w:proofErr w:type="spellStart"/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surwiwalu</w:t>
      </w:r>
      <w:proofErr w:type="spellEnd"/>
    </w:p>
    <w:p w:rsidR="00111608" w:rsidRP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3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2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 Etap szkoleniowo - informacyjny</w:t>
      </w:r>
    </w:p>
    <w:p w:rsidR="00B8570F" w:rsidRDefault="00111608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Zadanie 3</w:t>
      </w:r>
      <w:r w:rsidR="00B8570F">
        <w:rPr>
          <w:rFonts w:ascii="Times New Roman" w:hAnsi="Times New Roman"/>
          <w:color w:val="000000"/>
          <w:sz w:val="24"/>
          <w:szCs w:val="24"/>
          <w:lang w:eastAsia="zh-CN"/>
        </w:rPr>
        <w:t>3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 Etap profilaktyczno - praktyczny</w:t>
      </w:r>
      <w:r w:rsidR="005055BE" w:rsidRPr="00B8570F">
        <w:rPr>
          <w:rFonts w:ascii="Times New Roman" w:hAnsi="Times New Roman"/>
          <w:color w:val="000000"/>
          <w:sz w:val="24"/>
          <w:szCs w:val="24"/>
          <w:lang w:eastAsia="zh-CN"/>
        </w:rPr>
        <w:tab/>
      </w:r>
    </w:p>
    <w:p w:rsidR="005055BE" w:rsidRDefault="00B8570F" w:rsidP="00111608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Zadanie 34 – Etap wspierający</w:t>
      </w:r>
      <w:r w:rsidR="005055BE" w:rsidRPr="00B8570F">
        <w:rPr>
          <w:rFonts w:ascii="Times New Roman" w:hAnsi="Times New Roman"/>
          <w:color w:val="000000"/>
          <w:sz w:val="24"/>
          <w:szCs w:val="24"/>
          <w:lang w:eastAsia="zh-CN"/>
        </w:rPr>
        <w:tab/>
      </w:r>
    </w:p>
    <w:p w:rsidR="00B8570F" w:rsidRPr="00B8570F" w:rsidRDefault="00B8570F" w:rsidP="00B8570F">
      <w:pPr>
        <w:pStyle w:val="Akapitzlist"/>
        <w:suppressAutoHyphens/>
        <w:autoSpaceDE w:val="0"/>
        <w:spacing w:after="0" w:line="240" w:lineRule="auto"/>
        <w:ind w:left="1713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na warunkach okre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ś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lonych w:</w:t>
      </w:r>
    </w:p>
    <w:p w:rsidR="005055BE" w:rsidRPr="00B8570F" w:rsidRDefault="00ED6FB4" w:rsidP="005055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S</w:t>
      </w:r>
      <w:r w:rsidR="005055BE" w:rsidRPr="00B8570F">
        <w:rPr>
          <w:rFonts w:ascii="Times New Roman" w:hAnsi="Times New Roman"/>
          <w:color w:val="000000"/>
          <w:sz w:val="24"/>
          <w:szCs w:val="24"/>
          <w:lang w:eastAsia="zh-CN"/>
        </w:rPr>
        <w:t>zczegółowym Opisie Przedmiotu Zamówienia</w:t>
      </w:r>
      <w:r w:rsidR="005E30A1"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  <w:r w:rsidR="005055BE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stanowi</w:t>
      </w:r>
      <w:r w:rsidR="005055BE"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="005055BE" w:rsidRPr="00B8570F">
        <w:rPr>
          <w:rFonts w:ascii="Times New Roman" w:hAnsi="Times New Roman"/>
          <w:color w:val="000000"/>
          <w:sz w:val="24"/>
          <w:szCs w:val="24"/>
          <w:lang w:eastAsia="zh-CN"/>
        </w:rPr>
        <w:t>cym Zał</w:t>
      </w:r>
      <w:r w:rsidR="005055BE"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="005055BE" w:rsidRPr="00B8570F">
        <w:rPr>
          <w:rFonts w:ascii="Times New Roman" w:hAnsi="Times New Roman"/>
          <w:color w:val="000000"/>
          <w:sz w:val="24"/>
          <w:szCs w:val="24"/>
          <w:lang w:eastAsia="zh-CN"/>
        </w:rPr>
        <w:t>cznik Nr 3 do umowy</w:t>
      </w:r>
      <w:r w:rsidR="005E30A1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5055BE" w:rsidRPr="00B8570F" w:rsidRDefault="005E30A1" w:rsidP="005055BE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O</w:t>
      </w:r>
      <w:r w:rsidR="005055BE" w:rsidRPr="00B8570F">
        <w:rPr>
          <w:rFonts w:ascii="Times New Roman" w:hAnsi="Times New Roman"/>
          <w:color w:val="000000"/>
          <w:sz w:val="24"/>
          <w:szCs w:val="24"/>
          <w:lang w:eastAsia="zh-CN"/>
        </w:rPr>
        <w:t>fercie Wykonawcy, zwanej dalej „Ofert</w:t>
      </w:r>
      <w:r w:rsidR="005055BE"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="005055BE" w:rsidRPr="00B8570F">
        <w:rPr>
          <w:rFonts w:ascii="Times New Roman" w:hAnsi="Times New Roman"/>
          <w:color w:val="000000"/>
          <w:sz w:val="24"/>
          <w:szCs w:val="24"/>
          <w:lang w:eastAsia="zh-CN"/>
        </w:rPr>
        <w:t>”, stanowi</w:t>
      </w:r>
      <w:r w:rsidR="005055BE"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="005055BE" w:rsidRPr="00B8570F">
        <w:rPr>
          <w:rFonts w:ascii="Times New Roman" w:hAnsi="Times New Roman"/>
          <w:color w:val="000000"/>
          <w:sz w:val="24"/>
          <w:szCs w:val="24"/>
          <w:lang w:eastAsia="zh-CN"/>
        </w:rPr>
        <w:t>c</w:t>
      </w:r>
      <w:r w:rsidR="005055BE"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ą </w:t>
      </w:r>
      <w:r w:rsidR="005055BE"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Zał</w:t>
      </w:r>
      <w:r w:rsidR="005055BE"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="005055BE" w:rsidRPr="00B8570F">
        <w:rPr>
          <w:rFonts w:ascii="Times New Roman" w:hAnsi="Times New Roman"/>
          <w:color w:val="000000"/>
          <w:sz w:val="24"/>
          <w:szCs w:val="24"/>
          <w:lang w:eastAsia="zh-CN"/>
        </w:rPr>
        <w:t>cznik Nr 4 do umowy.</w:t>
      </w:r>
    </w:p>
    <w:p w:rsidR="005055BE" w:rsidRPr="00B8570F" w:rsidRDefault="005055BE" w:rsidP="005055BE">
      <w:pPr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Ilekroć w treści umowy jest mowa o </w:t>
      </w:r>
      <w:r w:rsidR="007837FA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„zadaniach”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„usługach szkoleniowych”, </w:t>
      </w:r>
      <w:r w:rsidR="007837FA" w:rsidRPr="00B8570F">
        <w:rPr>
          <w:rFonts w:ascii="Times New Roman" w:hAnsi="Times New Roman"/>
          <w:color w:val="000000"/>
          <w:sz w:val="24"/>
          <w:szCs w:val="24"/>
          <w:lang w:eastAsia="zh-CN"/>
        </w:rPr>
        <w:t>„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usługach</w:t>
      </w:r>
      <w:r w:rsidR="007837FA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doradczych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” lub „przedmiocie umowy” należy przez to rozumieć zadania, o których mowa w ust. 1 pkt </w:t>
      </w:r>
      <w:r w:rsidR="00686672" w:rsidRPr="00B8570F">
        <w:rPr>
          <w:rFonts w:ascii="Times New Roman" w:hAnsi="Times New Roman"/>
          <w:color w:val="000000"/>
          <w:sz w:val="24"/>
          <w:szCs w:val="24"/>
          <w:lang w:eastAsia="zh-CN"/>
        </w:rPr>
        <w:t>1) –</w:t>
      </w:r>
      <w:r w:rsidR="007837FA" w:rsidRPr="00B8570F">
        <w:rPr>
          <w:rFonts w:ascii="Times New Roman" w:hAnsi="Times New Roman"/>
          <w:color w:val="000000"/>
          <w:sz w:val="24"/>
          <w:szCs w:val="24"/>
          <w:lang w:eastAsia="zh-CN"/>
        </w:rPr>
        <w:t>12</w:t>
      </w:r>
      <w:r w:rsidR="00686672" w:rsidRPr="00B8570F">
        <w:rPr>
          <w:rFonts w:ascii="Times New Roman" w:hAnsi="Times New Roman"/>
          <w:color w:val="000000"/>
          <w:sz w:val="24"/>
          <w:szCs w:val="24"/>
          <w:lang w:eastAsia="zh-CN"/>
        </w:rPr>
        <w:t>)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. </w:t>
      </w:r>
    </w:p>
    <w:p w:rsidR="005055BE" w:rsidRPr="00B8570F" w:rsidRDefault="005055BE" w:rsidP="005055BE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Zamawiający oświadcza, iż zamówienie jest współfinansowane ze środków Unii Europejskiej w ramach środków Regionalnego Programu Operacyjnego </w:t>
      </w:r>
      <w:r w:rsidR="007837FA"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Województwa Warmińsko – Mazurskiego </w:t>
      </w: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na lata 2014-2020.</w:t>
      </w:r>
    </w:p>
    <w:p w:rsidR="007837FA" w:rsidRPr="00B8570F" w:rsidRDefault="007837FA" w:rsidP="007837F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§ 2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>Termin wykonania umowy</w:t>
      </w:r>
    </w:p>
    <w:p w:rsidR="005055BE" w:rsidRPr="00B8570F" w:rsidRDefault="005055BE" w:rsidP="005055BE">
      <w:pPr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FF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Wykonawca wykona przedmiot umowy w okresie </w:t>
      </w: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od dnia </w:t>
      </w:r>
      <w:r w:rsidRPr="00B8570F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 xml:space="preserve">zawarcia umowy do </w:t>
      </w:r>
      <w:r w:rsidR="007837FA" w:rsidRPr="00B8570F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3</w:t>
      </w:r>
      <w:r w:rsidR="00111608" w:rsidRPr="00B8570F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0</w:t>
      </w:r>
      <w:r w:rsidR="007837FA" w:rsidRPr="00B8570F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.</w:t>
      </w:r>
      <w:r w:rsidR="00111608" w:rsidRPr="00B8570F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>11</w:t>
      </w:r>
      <w:r w:rsidR="007837FA" w:rsidRPr="00B8570F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 xml:space="preserve">.2018 r.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 </w:t>
      </w:r>
      <w:r w:rsidRPr="00B8570F">
        <w:rPr>
          <w:rFonts w:ascii="Times New Roman" w:hAnsi="Times New Roman"/>
          <w:strike/>
          <w:color w:val="000000"/>
          <w:sz w:val="24"/>
          <w:szCs w:val="24"/>
          <w:lang w:eastAsia="zh-CN"/>
        </w:rPr>
        <w:t>szczegółowo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wyznaczonych terminach okre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ś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lonych </w:t>
      </w:r>
      <w:r w:rsidRPr="005E30A1">
        <w:rPr>
          <w:rFonts w:ascii="Times New Roman" w:hAnsi="Times New Roman"/>
          <w:sz w:val="24"/>
          <w:szCs w:val="24"/>
          <w:lang w:eastAsia="zh-CN"/>
        </w:rPr>
        <w:t xml:space="preserve">w </w:t>
      </w:r>
      <w:r w:rsidR="00ED6FB4" w:rsidRPr="005E30A1">
        <w:rPr>
          <w:rFonts w:ascii="Times New Roman" w:hAnsi="Times New Roman"/>
          <w:sz w:val="24"/>
          <w:szCs w:val="24"/>
          <w:lang w:eastAsia="zh-CN"/>
        </w:rPr>
        <w:t>Szczegółowym Opisie Przedmiotu Z</w:t>
      </w:r>
      <w:r w:rsidR="005E30A1" w:rsidRPr="005E30A1">
        <w:rPr>
          <w:rFonts w:ascii="Times New Roman" w:hAnsi="Times New Roman"/>
          <w:sz w:val="24"/>
          <w:szCs w:val="24"/>
          <w:lang w:eastAsia="zh-CN"/>
        </w:rPr>
        <w:t>amówienia.</w:t>
      </w:r>
    </w:p>
    <w:p w:rsidR="005055BE" w:rsidRPr="00B8570F" w:rsidRDefault="005055BE" w:rsidP="005055BE">
      <w:pPr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Wykonawca oświadcza, że dysponuje odpowiednim potencjałem techniczno-organizacyjnym, kadrowym, finansowym oraz uprawnieniami, wiedzą i doświadczeniem pozwalającym na należyte zrealizowanie przedmiotu umowy.</w:t>
      </w:r>
    </w:p>
    <w:p w:rsidR="005055BE" w:rsidRPr="00B8570F" w:rsidRDefault="005055BE" w:rsidP="005055BE">
      <w:pPr>
        <w:numPr>
          <w:ilvl w:val="0"/>
          <w:numId w:val="13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Wykonawca zobowiązuje się wykonać przedmiot umowy z zachowaniem terminów oraz </w:t>
      </w: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br/>
        <w:t>z najwyższą starannością, efektywnością oraz zgodnie z najlepszą praktyką i wiedzą zawodową.</w:t>
      </w:r>
    </w:p>
    <w:p w:rsidR="005055BE" w:rsidRPr="00B8570F" w:rsidRDefault="005055BE" w:rsidP="005055BE">
      <w:pPr>
        <w:autoSpaceDE w:val="0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p w:rsidR="0022683F" w:rsidRPr="00B8570F" w:rsidRDefault="0022683F" w:rsidP="005055BE">
      <w:pPr>
        <w:autoSpaceDE w:val="0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§ 3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>Wynagrodzenie</w:t>
      </w:r>
    </w:p>
    <w:p w:rsidR="005055BE" w:rsidRPr="00B8570F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 prawidłowo wykonany przedmiot umowy Zamawiający zapłaci Wykonawcy wynagrodzenie maksymalne brutto w wysokości </w:t>
      </w:r>
      <w:r w:rsidRPr="00B8570F">
        <w:rPr>
          <w:rFonts w:ascii="Times New Roman" w:hAnsi="Times New Roman"/>
          <w:b/>
          <w:color w:val="000000"/>
          <w:sz w:val="24"/>
          <w:szCs w:val="24"/>
          <w:lang w:eastAsia="zh-CN"/>
        </w:rPr>
        <w:t>………………… zł (słownie złotych: ………………………………….).</w:t>
      </w:r>
    </w:p>
    <w:p w:rsidR="005055BE" w:rsidRPr="00B8570F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Na wynagrodzenie, o którym mowa w ust. 1 składa się wynagrodzenie częściowe za wykonanie każdego z zadań w wysokościach określonych poniżej:</w:t>
      </w:r>
    </w:p>
    <w:p w:rsidR="005055BE" w:rsidRPr="00B8570F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1 - wynagrodzenie brutto w wysokości…………………zł (słownie złotych: ………………………………….),</w:t>
      </w:r>
    </w:p>
    <w:p w:rsidR="005055BE" w:rsidRPr="00B8570F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za wykonanie zadania 2 - wynagrodzenie brutto w wysokości………………..…… zł (słownie złotych: ………………………………….),</w:t>
      </w:r>
    </w:p>
    <w:p w:rsidR="005055BE" w:rsidRPr="00B8570F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3 - wynagrodzenie brutto w wysokości…………..………… zł (słownie złotych: ………………………………….).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4 - wynagrodzenie brutto w wysokości…………..………… zł (słownie złotych: ………………………………….).</w:t>
      </w:r>
    </w:p>
    <w:p w:rsidR="005055BE" w:rsidRPr="00B8570F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5 - wynagrodzenie brutto w wysokości…………………..… zł (słownie złotych: ………………………………….),</w:t>
      </w:r>
    </w:p>
    <w:p w:rsidR="005055BE" w:rsidRPr="00B8570F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6 - wynagrodzenie brutto w wysokości………………..…….zł (słownie złotych: ………………………………….).</w:t>
      </w:r>
    </w:p>
    <w:p w:rsidR="005055BE" w:rsidRPr="00B8570F" w:rsidRDefault="005055BE" w:rsidP="005055BE">
      <w:pPr>
        <w:numPr>
          <w:ilvl w:val="1"/>
          <w:numId w:val="10"/>
        </w:numPr>
        <w:tabs>
          <w:tab w:val="clear" w:pos="1440"/>
          <w:tab w:val="num" w:pos="851"/>
          <w:tab w:val="left" w:pos="993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7 - wynagrodzenie brutto w wysokości………………zł (słownie złotych: ………………………………….),</w:t>
      </w:r>
    </w:p>
    <w:p w:rsidR="005055BE" w:rsidRPr="00B8570F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8 - wynagrodzenie brutto w wysokości…………………..… zł (słownie złotych: ………………………………….),</w:t>
      </w:r>
    </w:p>
    <w:p w:rsidR="005055BE" w:rsidRPr="00B8570F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9 - wynagrodzenie brutto w wysokości…………………..… zł (słownie złotych: ………………………………….).</w:t>
      </w:r>
    </w:p>
    <w:p w:rsidR="007837FA" w:rsidRPr="00B8570F" w:rsidRDefault="007837FA" w:rsidP="007837FA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 wykonanie zadania 10 - wynagrodzenie brutto za 1 godzinę świadczenia usługi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br/>
        <w:t>w wysokości</w:t>
      </w:r>
      <w:r w:rsidR="00633803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…………</w:t>
      </w:r>
      <w:r w:rsidR="00633803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zł tj. łącznie wynagrodzenie brutto za wykonanie zadania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br/>
        <w:t>w wysokości …….…… zł (słownie złotych: …………………….…………….).</w:t>
      </w:r>
    </w:p>
    <w:p w:rsidR="005055BE" w:rsidRPr="00B8570F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11 - wynagrodzenie brutto w wysokości…………………… zł (słownie złotych: ………………………………….),</w:t>
      </w:r>
    </w:p>
    <w:p w:rsidR="005055BE" w:rsidRPr="00B8570F" w:rsidRDefault="005055BE" w:rsidP="005055BE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12 - wynagrodzenie brutto w wysokości…………………… zł (słownie złotych: ………………………………….).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13 - wynagrodzenie brutto w wysokości…………………zł (słownie złotych: ………………………………….),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14 - wynagrodzenie brutto w wysokości………………..…… zł (słownie złotych: ………………………………….),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15 - wynagrodzenie brutto w wysokości…………..………… zł (słownie złotych: ………………………………….).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16 - wynagrodzenie brutto w wysokości…………..………… zł (słownie złotych: ………………………………….).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17 - wynagrodzenie brutto w wysokości…………………..… zł (słownie złotych: ………………………………….),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18 - wynagrodzenie brutto w wysokości…………………… zł (słownie złotych: ………………………………….),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19 - wynagrodzenie brutto w wysokości…………………… zł (słownie złotych: ………………………………….).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20 - wynagrodzenie brutto w wysokości…………………zł (słownie złotych: ………………………………….),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21 - wynagrodzenie brutto w wysokości………………..…… zł (słownie złotych: ………………………………….),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22 - wynagrodzenie brutto w wysokości…………..………… zł (słownie złotych: ………………………………….).</w:t>
      </w:r>
    </w:p>
    <w:p w:rsidR="00012183" w:rsidRPr="00B8570F" w:rsidRDefault="00012183" w:rsidP="00012183">
      <w:pPr>
        <w:numPr>
          <w:ilvl w:val="1"/>
          <w:numId w:val="10"/>
        </w:numPr>
        <w:tabs>
          <w:tab w:val="clear" w:pos="1440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bookmarkStart w:id="0" w:name="_Hlk488860107"/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 wykonanie zadania 23 - wynagrodzenie brutto za 1 godzinę świadczenia usługi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w wysokości ………… zł tj. łącznie wynagrodzenie brutto za wykonanie zadania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br/>
        <w:t>w wysokości …….…… zł (słownie złotych: …………………….…………….).</w:t>
      </w:r>
    </w:p>
    <w:bookmarkEnd w:id="0"/>
    <w:p w:rsidR="00111608" w:rsidRPr="00B8570F" w:rsidRDefault="00111608" w:rsidP="00111608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24 - wynagrodzenie brutto w wysokości…………………..… zł (słownie złotych: ………………………………….),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clear" w:pos="1440"/>
          <w:tab w:val="left" w:pos="851"/>
        </w:tabs>
        <w:suppressAutoHyphens/>
        <w:autoSpaceDE w:val="0"/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25 - wynagrodzenie brutto w wysokości…………………zł (słownie złotych: ………………………………….),</w:t>
      </w:r>
    </w:p>
    <w:p w:rsidR="00012183" w:rsidRPr="00B8570F" w:rsidRDefault="00012183" w:rsidP="00012183">
      <w:pPr>
        <w:numPr>
          <w:ilvl w:val="1"/>
          <w:numId w:val="10"/>
        </w:numPr>
        <w:tabs>
          <w:tab w:val="clear" w:pos="1440"/>
        </w:tabs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za wykonanie zadania 26 - wynagrodzenie brutto za 1 godzinę świadczenia usługi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w wysokości ………… zł tj. łącznie wynagrodzenie brutto za wykonanie zadania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br/>
        <w:t>w wysokości …….…… zł (słownie złotych: …………………….…………….).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27 - wynagrodzenie brutto w wysokości…………..………… zł (słownie złotych: ………………………………….).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28 - wynagrodzenie brutto w wysokości…………..………… zł (słownie złotych: ………………………………….).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29 - wynagrodzenie brutto w wysokości…………………..… zł (słownie złotych: ………………………………….),</w:t>
      </w:r>
    </w:p>
    <w:p w:rsidR="00111608" w:rsidRPr="00B8570F" w:rsidRDefault="00111608" w:rsidP="00111608">
      <w:pPr>
        <w:numPr>
          <w:ilvl w:val="1"/>
          <w:numId w:val="10"/>
        </w:numPr>
        <w:tabs>
          <w:tab w:val="clear" w:pos="1440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30 - wynagrodzenie brutto w wysokości…………..………… zł (słownie złotych: ………………………………….).</w:t>
      </w:r>
    </w:p>
    <w:p w:rsidR="00111608" w:rsidRDefault="00111608" w:rsidP="00111608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31 - wynagrodzenie brutto w wysokości…………………..… zł (słownie złotych: ………………………………….),</w:t>
      </w:r>
    </w:p>
    <w:p w:rsidR="005E30A1" w:rsidRPr="00B8570F" w:rsidRDefault="005E30A1" w:rsidP="005E30A1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3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wynagrodzenie brutto w wysokości…………………..… zł (słownie złotych: ………………………………….),</w:t>
      </w:r>
    </w:p>
    <w:p w:rsidR="005E30A1" w:rsidRPr="00B8570F" w:rsidRDefault="005E30A1" w:rsidP="005E30A1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3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3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wynagrodzenie brutto w wysokości…………………..… zł (słownie złotych: ………………………………….),</w:t>
      </w:r>
    </w:p>
    <w:p w:rsidR="005E30A1" w:rsidRPr="00B8570F" w:rsidRDefault="005E30A1" w:rsidP="005E30A1">
      <w:pPr>
        <w:numPr>
          <w:ilvl w:val="1"/>
          <w:numId w:val="10"/>
        </w:numPr>
        <w:tabs>
          <w:tab w:val="num" w:pos="851"/>
        </w:tabs>
        <w:suppressAutoHyphens/>
        <w:spacing w:after="0" w:line="240" w:lineRule="auto"/>
        <w:ind w:left="851" w:hanging="567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wykonanie zadania 3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4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wynagrodzenie brutto w wysokości…………………..… zł (słownie złotych: ………………………………….),</w:t>
      </w:r>
    </w:p>
    <w:p w:rsidR="005E30A1" w:rsidRPr="00B8570F" w:rsidRDefault="005E30A1" w:rsidP="005E30A1">
      <w:pPr>
        <w:tabs>
          <w:tab w:val="num" w:pos="144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widowControl w:val="0"/>
        <w:numPr>
          <w:ilvl w:val="0"/>
          <w:numId w:val="10"/>
        </w:numPr>
        <w:tabs>
          <w:tab w:val="clear" w:pos="720"/>
          <w:tab w:val="left" w:pos="142"/>
          <w:tab w:val="num" w:pos="284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Podstawą zapłaty wynagrodzenia za zadania </w:t>
      </w:r>
      <w:r w:rsidR="00633803" w:rsidRPr="00B8570F">
        <w:rPr>
          <w:rFonts w:ascii="Times New Roman" w:hAnsi="Times New Roman"/>
          <w:color w:val="000000"/>
          <w:sz w:val="24"/>
          <w:szCs w:val="24"/>
          <w:lang w:eastAsia="zh-CN"/>
        </w:rPr>
        <w:t>1,2,3,</w:t>
      </w:r>
      <w:r w:rsidR="005E30A1">
        <w:rPr>
          <w:rFonts w:ascii="Times New Roman" w:hAnsi="Times New Roman"/>
          <w:color w:val="000000"/>
          <w:sz w:val="24"/>
          <w:szCs w:val="24"/>
          <w:lang w:eastAsia="zh-CN"/>
        </w:rPr>
        <w:t>4,</w:t>
      </w:r>
      <w:r w:rsidR="00633803" w:rsidRPr="00B8570F">
        <w:rPr>
          <w:rFonts w:ascii="Times New Roman" w:hAnsi="Times New Roman"/>
          <w:color w:val="000000"/>
          <w:sz w:val="24"/>
          <w:szCs w:val="24"/>
          <w:lang w:eastAsia="zh-CN"/>
        </w:rPr>
        <w:t>5,6,7,8,9,</w:t>
      </w:r>
      <w:r w:rsidR="005E30A1">
        <w:rPr>
          <w:rFonts w:ascii="Times New Roman" w:hAnsi="Times New Roman"/>
          <w:color w:val="000000"/>
          <w:sz w:val="24"/>
          <w:szCs w:val="24"/>
          <w:lang w:eastAsia="zh-CN"/>
        </w:rPr>
        <w:t>10,</w:t>
      </w:r>
      <w:r w:rsidR="00633803" w:rsidRPr="00B8570F">
        <w:rPr>
          <w:rFonts w:ascii="Times New Roman" w:hAnsi="Times New Roman"/>
          <w:color w:val="000000"/>
          <w:sz w:val="24"/>
          <w:szCs w:val="24"/>
          <w:lang w:eastAsia="zh-CN"/>
        </w:rPr>
        <w:t>11,12</w:t>
      </w:r>
      <w:r w:rsidR="00111608" w:rsidRPr="00B8570F">
        <w:rPr>
          <w:rFonts w:ascii="Times New Roman" w:hAnsi="Times New Roman"/>
          <w:color w:val="000000"/>
          <w:sz w:val="24"/>
          <w:szCs w:val="24"/>
          <w:lang w:eastAsia="zh-CN"/>
        </w:rPr>
        <w:t>,13,14,15,16,17,18,19,20,21,22,</w:t>
      </w:r>
      <w:r w:rsidR="007D1F97" w:rsidRPr="00B27DEC">
        <w:rPr>
          <w:rFonts w:ascii="Times New Roman" w:hAnsi="Times New Roman"/>
          <w:sz w:val="24"/>
          <w:szCs w:val="24"/>
          <w:lang w:eastAsia="zh-CN"/>
        </w:rPr>
        <w:t>23</w:t>
      </w:r>
      <w:r w:rsidR="007D1F97" w:rsidRPr="00B8570F"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  <w:r w:rsidR="00111608" w:rsidRPr="00B8570F">
        <w:rPr>
          <w:rFonts w:ascii="Times New Roman" w:hAnsi="Times New Roman"/>
          <w:color w:val="000000"/>
          <w:sz w:val="24"/>
          <w:szCs w:val="24"/>
          <w:lang w:eastAsia="zh-CN"/>
        </w:rPr>
        <w:t>24,</w:t>
      </w:r>
      <w:r w:rsidR="00B27DEC">
        <w:rPr>
          <w:rFonts w:ascii="Times New Roman" w:hAnsi="Times New Roman"/>
          <w:color w:val="000000"/>
          <w:sz w:val="24"/>
          <w:szCs w:val="24"/>
          <w:lang w:eastAsia="zh-CN"/>
        </w:rPr>
        <w:t>26,</w:t>
      </w:r>
      <w:r w:rsidR="00111608" w:rsidRPr="00B8570F">
        <w:rPr>
          <w:rFonts w:ascii="Times New Roman" w:hAnsi="Times New Roman"/>
          <w:color w:val="000000"/>
          <w:sz w:val="24"/>
          <w:szCs w:val="24"/>
          <w:lang w:eastAsia="zh-CN"/>
        </w:rPr>
        <w:t>27,29,30,31</w:t>
      </w:r>
      <w:r w:rsidR="00B27DEC">
        <w:rPr>
          <w:rFonts w:ascii="Times New Roman" w:hAnsi="Times New Roman"/>
          <w:color w:val="000000"/>
          <w:sz w:val="24"/>
          <w:szCs w:val="24"/>
          <w:lang w:eastAsia="zh-CN"/>
        </w:rPr>
        <w:t>,32,33</w:t>
      </w:r>
      <w:r w:rsidR="00111608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będzie każdorazowo faktura VAT wystawiona przez Wykonawcę za wykonanie każdego z zadań odrębnie. Wykonawca jest uprawniony do wystawienia faktury VAT z dniem zgłoszenia Zadania do odbioru zgodnie z zapisem zawartym w par. 4 ust. 2 umowy. </w:t>
      </w:r>
    </w:p>
    <w:p w:rsidR="0048305A" w:rsidRPr="00B8570F" w:rsidRDefault="0048305A" w:rsidP="0048305A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 odniesieniu do Zadań </w:t>
      </w:r>
      <w:r w:rsidR="00111608" w:rsidRPr="00B8570F">
        <w:rPr>
          <w:rFonts w:ascii="Times New Roman" w:hAnsi="Times New Roman"/>
          <w:color w:val="000000"/>
          <w:sz w:val="24"/>
          <w:szCs w:val="24"/>
          <w:lang w:eastAsia="zh-CN"/>
        </w:rPr>
        <w:t>2</w:t>
      </w:r>
      <w:r w:rsidR="00B27DEC">
        <w:rPr>
          <w:rFonts w:ascii="Times New Roman" w:hAnsi="Times New Roman"/>
          <w:color w:val="000000"/>
          <w:sz w:val="24"/>
          <w:szCs w:val="24"/>
          <w:lang w:eastAsia="zh-CN"/>
        </w:rPr>
        <w:t>5,28</w:t>
      </w:r>
      <w:r w:rsidR="00633803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i </w:t>
      </w:r>
      <w:r w:rsidR="00B27DEC">
        <w:rPr>
          <w:rFonts w:ascii="Times New Roman" w:hAnsi="Times New Roman"/>
          <w:color w:val="000000"/>
          <w:sz w:val="24"/>
          <w:szCs w:val="24"/>
          <w:lang w:eastAsia="zh-CN"/>
        </w:rPr>
        <w:t>34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miesięczne zapotrzebowanie na realizację usług przekazywane </w:t>
      </w:r>
      <w:r w:rsidR="0045176A" w:rsidRPr="00B8570F">
        <w:rPr>
          <w:rFonts w:ascii="Times New Roman" w:hAnsi="Times New Roman"/>
          <w:color w:val="000000"/>
          <w:sz w:val="24"/>
          <w:szCs w:val="24"/>
          <w:lang w:eastAsia="zh-CN"/>
        </w:rPr>
        <w:t>będzie W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ykonawcy w terminie do 1</w:t>
      </w:r>
      <w:r w:rsidR="00B27DEC">
        <w:rPr>
          <w:rFonts w:ascii="Times New Roman" w:hAnsi="Times New Roman"/>
          <w:color w:val="000000"/>
          <w:sz w:val="24"/>
          <w:szCs w:val="24"/>
          <w:lang w:eastAsia="zh-CN"/>
        </w:rPr>
        <w:t>5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dnia kalendarzowego miesiąca poprzedzającego świadczenie usług pocztą elektroniczną na adres wskazany w umowie. Zapotrzebowanie będzie zawierało łączną liczbę godzin świadczenia usługi w następnym miesiącu kalendarzowym z podaniem liczby godzin do wykonania</w:t>
      </w:r>
      <w:r w:rsidR="00ED6FB4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ED6FB4" w:rsidRPr="00B27D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danego zadania</w:t>
      </w:r>
      <w:r w:rsidRPr="00B27D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.</w:t>
      </w:r>
      <w:r w:rsidRPr="00B8570F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Zamawiający zastrzega, że możliwe jest, że w danym miesiącu usługa nie będzie wykonywana. </w:t>
      </w:r>
    </w:p>
    <w:p w:rsidR="005055BE" w:rsidRPr="00B8570F" w:rsidRDefault="005055BE" w:rsidP="005055BE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Podstawą zapłaty wynagrodzenia za zadania </w:t>
      </w:r>
      <w:r w:rsidR="00B27DEC" w:rsidRPr="00B8570F">
        <w:rPr>
          <w:rFonts w:ascii="Times New Roman" w:hAnsi="Times New Roman"/>
          <w:color w:val="000000"/>
          <w:sz w:val="24"/>
          <w:szCs w:val="24"/>
          <w:lang w:eastAsia="zh-CN"/>
        </w:rPr>
        <w:t>2</w:t>
      </w:r>
      <w:r w:rsidR="00B27DEC">
        <w:rPr>
          <w:rFonts w:ascii="Times New Roman" w:hAnsi="Times New Roman"/>
          <w:color w:val="000000"/>
          <w:sz w:val="24"/>
          <w:szCs w:val="24"/>
          <w:lang w:eastAsia="zh-CN"/>
        </w:rPr>
        <w:t>5,28</w:t>
      </w:r>
      <w:r w:rsidR="00B27DEC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i </w:t>
      </w:r>
      <w:r w:rsidR="00B27DEC">
        <w:rPr>
          <w:rFonts w:ascii="Times New Roman" w:hAnsi="Times New Roman"/>
          <w:color w:val="000000"/>
          <w:sz w:val="24"/>
          <w:szCs w:val="24"/>
          <w:lang w:eastAsia="zh-CN"/>
        </w:rPr>
        <w:t>34</w:t>
      </w:r>
      <w:r w:rsidR="00B27DEC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będzie każdorazowo faktura VAT wystawiona przez Wykonawcę za wykonywanie danego zadania w miesiącu kalendarzowym. Faktura wystawiana będzie za każdy miesiąc świadczenia usług na podstawie miesięcznego zestawienia wykonanych godzin.</w:t>
      </w:r>
      <w:bookmarkStart w:id="1" w:name="_Hlk482649308"/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</w:t>
      </w:r>
      <w:bookmarkEnd w:id="1"/>
    </w:p>
    <w:p w:rsidR="005055BE" w:rsidRPr="00B8570F" w:rsidRDefault="005055BE" w:rsidP="005055BE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142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Każda faktura VAT powinna zawierać następujące informacj</w:t>
      </w:r>
      <w:r w:rsidR="00B27DEC">
        <w:rPr>
          <w:rFonts w:ascii="Times New Roman" w:hAnsi="Times New Roman"/>
          <w:color w:val="000000"/>
          <w:sz w:val="24"/>
          <w:szCs w:val="24"/>
          <w:lang w:eastAsia="zh-CN"/>
        </w:rPr>
        <w:t>e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5055BE" w:rsidRPr="00B27DEC" w:rsidRDefault="005055BE" w:rsidP="0063380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27D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Nabywca:</w:t>
      </w:r>
      <w:r w:rsidR="00633803" w:rsidRPr="00B27D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B27DEC" w:rsidRPr="00B27DEC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Powiat Elbląski, ul. Saperów 14A, 82-300 Elbląg, NIP: 5783055579.</w:t>
      </w:r>
    </w:p>
    <w:p w:rsidR="00111608" w:rsidRPr="00B27DEC" w:rsidRDefault="005055BE" w:rsidP="0011160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27D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Odbiorca:</w:t>
      </w:r>
      <w:r w:rsidR="00111608" w:rsidRPr="00B27DE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B27DEC" w:rsidRPr="00B27DEC">
        <w:rPr>
          <w:rFonts w:ascii="Times New Roman" w:hAnsi="Times New Roman"/>
          <w:b/>
          <w:color w:val="000000" w:themeColor="text1"/>
          <w:sz w:val="24"/>
          <w:szCs w:val="24"/>
          <w:lang w:eastAsia="zh-CN"/>
        </w:rPr>
        <w:t>Powiatowe Centrum Pomocy Rodzinie w Elblągu, ul. Komeńskiego 40, 82-300 Elbląg.</w:t>
      </w:r>
    </w:p>
    <w:p w:rsidR="005055BE" w:rsidRPr="00B8570F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Zapłata należnego Wykonawcy wynagrodzenia nastąpi w terminie </w:t>
      </w:r>
      <w:r w:rsidR="001F4596" w:rsidRPr="00B8570F">
        <w:rPr>
          <w:rFonts w:ascii="Times New Roman" w:hAnsi="Times New Roman"/>
          <w:color w:val="000000"/>
          <w:sz w:val="24"/>
          <w:szCs w:val="24"/>
          <w:lang w:eastAsia="zh-CN"/>
        </w:rPr>
        <w:t>14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dni od dnia otrzymania faktury VAT przez Zamawiającego.</w:t>
      </w:r>
    </w:p>
    <w:p w:rsidR="005055BE" w:rsidRPr="00B8570F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Zamawiający nie ponosi odpowiedzialności, a Wykonawcy nie przysługują żadne roszczenia w przypadku, kiedy powstanie zwłoka w zapłacie wynagrodzenia spowodowana opóźnieniem związanym z przekazaniem środków przez Instytucję Zarządzającą  na rzecz Zamawiającego.  </w:t>
      </w:r>
    </w:p>
    <w:p w:rsidR="005055BE" w:rsidRPr="00B8570F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Zapłata wskazanego w ust. 1 wynagrodzenia na rzecz Wykonawcy nast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pi przelewem na rachunek bankowy Wykonawcy wskazany w wystawionej fakturze VAT.</w:t>
      </w:r>
    </w:p>
    <w:p w:rsidR="005055BE" w:rsidRPr="00B8570F" w:rsidRDefault="005055BE" w:rsidP="005055BE">
      <w:pPr>
        <w:numPr>
          <w:ilvl w:val="0"/>
          <w:numId w:val="10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Przez dzie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ń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zapłaty rozumie si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ę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dzie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ń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obci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ąż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enia rachunku bankowego Zamawiaj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cego.</w:t>
      </w:r>
    </w:p>
    <w:p w:rsidR="005055BE" w:rsidRPr="00B8570F" w:rsidRDefault="005055BE" w:rsidP="005055BE">
      <w:pPr>
        <w:tabs>
          <w:tab w:val="left" w:pos="426"/>
          <w:tab w:val="left" w:pos="1560"/>
        </w:tabs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§ 4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 xml:space="preserve">Zasady odbioru zadań  </w:t>
      </w:r>
    </w:p>
    <w:p w:rsidR="005055BE" w:rsidRPr="00B8570F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B8570F">
        <w:rPr>
          <w:rFonts w:ascii="Times New Roman" w:hAnsi="Times New Roman"/>
          <w:sz w:val="24"/>
          <w:szCs w:val="24"/>
          <w:lang w:eastAsia="zh-CN"/>
        </w:rPr>
        <w:t xml:space="preserve">Na wykonanie każdego zadania składa się wykonanie usługi szkoleniowej lub </w:t>
      </w:r>
      <w:r w:rsidR="0048305A" w:rsidRPr="00B8570F">
        <w:rPr>
          <w:rFonts w:ascii="Times New Roman" w:hAnsi="Times New Roman"/>
          <w:sz w:val="24"/>
          <w:szCs w:val="24"/>
          <w:lang w:eastAsia="zh-CN"/>
        </w:rPr>
        <w:t xml:space="preserve">obsługi zadania merytorycznego </w:t>
      </w:r>
      <w:r w:rsidRPr="00B8570F">
        <w:rPr>
          <w:rFonts w:ascii="Times New Roman" w:hAnsi="Times New Roman"/>
          <w:sz w:val="24"/>
          <w:szCs w:val="24"/>
          <w:lang w:eastAsia="zh-CN"/>
        </w:rPr>
        <w:t>lub usług specjalistycznego wsparcia oraz opracowanie i dostarczenie Zamawiającemu dokumentacji Zadania.</w:t>
      </w:r>
    </w:p>
    <w:p w:rsidR="005055BE" w:rsidRPr="00B8570F" w:rsidRDefault="0048305A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B8570F">
        <w:rPr>
          <w:rFonts w:ascii="Times New Roman" w:hAnsi="Times New Roman"/>
          <w:sz w:val="24"/>
          <w:szCs w:val="24"/>
          <w:lang w:eastAsia="zh-CN"/>
        </w:rPr>
        <w:t xml:space="preserve">Po wykonaniu zadań </w:t>
      </w:r>
      <w:r w:rsidR="00B27DEC" w:rsidRPr="00B8570F">
        <w:rPr>
          <w:rFonts w:ascii="Times New Roman" w:hAnsi="Times New Roman"/>
          <w:color w:val="000000"/>
          <w:sz w:val="24"/>
          <w:szCs w:val="24"/>
          <w:lang w:eastAsia="zh-CN"/>
        </w:rPr>
        <w:t>1,2,3,</w:t>
      </w:r>
      <w:r w:rsidR="00B27DEC">
        <w:rPr>
          <w:rFonts w:ascii="Times New Roman" w:hAnsi="Times New Roman"/>
          <w:color w:val="000000"/>
          <w:sz w:val="24"/>
          <w:szCs w:val="24"/>
          <w:lang w:eastAsia="zh-CN"/>
        </w:rPr>
        <w:t>4,</w:t>
      </w:r>
      <w:r w:rsidR="00B27DEC" w:rsidRPr="00B8570F">
        <w:rPr>
          <w:rFonts w:ascii="Times New Roman" w:hAnsi="Times New Roman"/>
          <w:color w:val="000000"/>
          <w:sz w:val="24"/>
          <w:szCs w:val="24"/>
          <w:lang w:eastAsia="zh-CN"/>
        </w:rPr>
        <w:t>5,6,7,8,9,</w:t>
      </w:r>
      <w:r w:rsidR="00B27DEC">
        <w:rPr>
          <w:rFonts w:ascii="Times New Roman" w:hAnsi="Times New Roman"/>
          <w:color w:val="000000"/>
          <w:sz w:val="24"/>
          <w:szCs w:val="24"/>
          <w:lang w:eastAsia="zh-CN"/>
        </w:rPr>
        <w:t>10,</w:t>
      </w:r>
      <w:r w:rsidR="00B27DEC" w:rsidRPr="00B8570F">
        <w:rPr>
          <w:rFonts w:ascii="Times New Roman" w:hAnsi="Times New Roman"/>
          <w:color w:val="000000"/>
          <w:sz w:val="24"/>
          <w:szCs w:val="24"/>
          <w:lang w:eastAsia="zh-CN"/>
        </w:rPr>
        <w:t>11,12,13,14,15,16,17,18,19,20,21,22,</w:t>
      </w:r>
      <w:r w:rsidR="00B27DEC" w:rsidRPr="00B27DEC">
        <w:rPr>
          <w:rFonts w:ascii="Times New Roman" w:hAnsi="Times New Roman"/>
          <w:sz w:val="24"/>
          <w:szCs w:val="24"/>
          <w:lang w:eastAsia="zh-CN"/>
        </w:rPr>
        <w:t>23</w:t>
      </w:r>
      <w:r w:rsidR="00B27DEC" w:rsidRPr="00B8570F">
        <w:rPr>
          <w:rFonts w:ascii="Times New Roman" w:hAnsi="Times New Roman"/>
          <w:color w:val="000000"/>
          <w:sz w:val="24"/>
          <w:szCs w:val="24"/>
          <w:lang w:eastAsia="zh-CN"/>
        </w:rPr>
        <w:t>,24,</w:t>
      </w:r>
      <w:r w:rsidR="00B27DEC">
        <w:rPr>
          <w:rFonts w:ascii="Times New Roman" w:hAnsi="Times New Roman"/>
          <w:color w:val="000000"/>
          <w:sz w:val="24"/>
          <w:szCs w:val="24"/>
          <w:lang w:eastAsia="zh-CN"/>
        </w:rPr>
        <w:t>26,</w:t>
      </w:r>
      <w:r w:rsidR="00B27DEC" w:rsidRPr="00B8570F">
        <w:rPr>
          <w:rFonts w:ascii="Times New Roman" w:hAnsi="Times New Roman"/>
          <w:color w:val="000000"/>
          <w:sz w:val="24"/>
          <w:szCs w:val="24"/>
          <w:lang w:eastAsia="zh-CN"/>
        </w:rPr>
        <w:t>27,29,30,31</w:t>
      </w:r>
      <w:r w:rsidR="00B27DEC">
        <w:rPr>
          <w:rFonts w:ascii="Times New Roman" w:hAnsi="Times New Roman"/>
          <w:color w:val="000000"/>
          <w:sz w:val="24"/>
          <w:szCs w:val="24"/>
          <w:lang w:eastAsia="zh-CN"/>
        </w:rPr>
        <w:t>,32,33</w:t>
      </w:r>
      <w:r w:rsidR="00B27DEC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5055BE" w:rsidRPr="00B8570F">
        <w:rPr>
          <w:rFonts w:ascii="Times New Roman" w:hAnsi="Times New Roman"/>
          <w:sz w:val="24"/>
          <w:szCs w:val="24"/>
          <w:lang w:eastAsia="zh-CN"/>
        </w:rPr>
        <w:t>Wykonawca najpó</w:t>
      </w:r>
      <w:r w:rsidR="005055BE" w:rsidRPr="00B8570F">
        <w:rPr>
          <w:rFonts w:ascii="Times New Roman" w:eastAsia="TTE1458318t00" w:hAnsi="Times New Roman"/>
          <w:sz w:val="24"/>
          <w:szCs w:val="24"/>
          <w:lang w:eastAsia="zh-CN"/>
        </w:rPr>
        <w:t>ź</w:t>
      </w:r>
      <w:r w:rsidR="005055BE" w:rsidRPr="00B8570F">
        <w:rPr>
          <w:rFonts w:ascii="Times New Roman" w:hAnsi="Times New Roman"/>
          <w:sz w:val="24"/>
          <w:szCs w:val="24"/>
          <w:lang w:eastAsia="zh-CN"/>
        </w:rPr>
        <w:t xml:space="preserve">niej w terminie </w:t>
      </w:r>
      <w:r w:rsidR="00962B27">
        <w:rPr>
          <w:rFonts w:ascii="Times New Roman" w:hAnsi="Times New Roman"/>
          <w:b/>
          <w:sz w:val="24"/>
          <w:szCs w:val="24"/>
          <w:u w:val="single"/>
          <w:lang w:eastAsia="zh-CN"/>
        </w:rPr>
        <w:t>10</w:t>
      </w:r>
      <w:r w:rsidR="005055BE" w:rsidRPr="00B8570F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 dni</w:t>
      </w:r>
      <w:r w:rsidR="005055BE" w:rsidRPr="00B8570F">
        <w:rPr>
          <w:rFonts w:ascii="Times New Roman" w:hAnsi="Times New Roman"/>
          <w:sz w:val="24"/>
          <w:szCs w:val="24"/>
          <w:lang w:eastAsia="zh-CN"/>
        </w:rPr>
        <w:t xml:space="preserve"> od zako</w:t>
      </w:r>
      <w:r w:rsidR="005055BE" w:rsidRPr="00B8570F">
        <w:rPr>
          <w:rFonts w:ascii="Times New Roman" w:eastAsia="TTE1458318t00" w:hAnsi="Times New Roman"/>
          <w:sz w:val="24"/>
          <w:szCs w:val="24"/>
          <w:lang w:eastAsia="zh-CN"/>
        </w:rPr>
        <w:t>ń</w:t>
      </w:r>
      <w:r w:rsidR="005055BE" w:rsidRPr="00B8570F">
        <w:rPr>
          <w:rFonts w:ascii="Times New Roman" w:hAnsi="Times New Roman"/>
          <w:sz w:val="24"/>
          <w:szCs w:val="24"/>
          <w:lang w:eastAsia="zh-CN"/>
        </w:rPr>
        <w:t>czenia realizacji zadania zgłosi zadanie do odbioru przekazując zgłoszenie zadania do odbioru, fakturę za wykonane zadanie, raport z realizacji zadania oraz dokumentację zadania zgodnie z postanowieniami załącznika nr 3 –</w:t>
      </w:r>
      <w:r w:rsidR="005055BE" w:rsidRPr="00962B2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="00ED6FB4" w:rsidRPr="00962B27">
        <w:rPr>
          <w:rFonts w:ascii="Times New Roman" w:hAnsi="Times New Roman"/>
          <w:color w:val="000000" w:themeColor="text1"/>
          <w:sz w:val="24"/>
          <w:szCs w:val="24"/>
          <w:lang w:eastAsia="zh-CN"/>
        </w:rPr>
        <w:t>Szczegółowy</w:t>
      </w:r>
      <w:r w:rsidR="00ED6FB4" w:rsidRPr="00B8570F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5055BE" w:rsidRPr="00B8570F">
        <w:rPr>
          <w:rFonts w:ascii="Times New Roman" w:hAnsi="Times New Roman"/>
          <w:sz w:val="24"/>
          <w:szCs w:val="24"/>
          <w:lang w:eastAsia="zh-CN"/>
        </w:rPr>
        <w:t>Opi</w:t>
      </w:r>
      <w:r w:rsidR="00ED6FB4" w:rsidRPr="00B8570F">
        <w:rPr>
          <w:rFonts w:ascii="Times New Roman" w:hAnsi="Times New Roman"/>
          <w:sz w:val="24"/>
          <w:szCs w:val="24"/>
          <w:lang w:eastAsia="zh-CN"/>
        </w:rPr>
        <w:t>s Przedmiotu Z</w:t>
      </w:r>
      <w:r w:rsidR="005055BE" w:rsidRPr="00B8570F">
        <w:rPr>
          <w:rFonts w:ascii="Times New Roman" w:hAnsi="Times New Roman"/>
          <w:sz w:val="24"/>
          <w:szCs w:val="24"/>
          <w:lang w:eastAsia="zh-CN"/>
        </w:rPr>
        <w:t xml:space="preserve">amówienia. </w:t>
      </w:r>
    </w:p>
    <w:p w:rsidR="0048305A" w:rsidRPr="00B8570F" w:rsidRDefault="0048305A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Po wykonaniu zadań </w:t>
      </w:r>
      <w:r w:rsidR="00962B27" w:rsidRPr="00B8570F">
        <w:rPr>
          <w:rFonts w:ascii="Times New Roman" w:hAnsi="Times New Roman"/>
          <w:color w:val="000000"/>
          <w:sz w:val="24"/>
          <w:szCs w:val="24"/>
          <w:lang w:eastAsia="zh-CN"/>
        </w:rPr>
        <w:t>2</w:t>
      </w:r>
      <w:r w:rsidR="00962B27">
        <w:rPr>
          <w:rFonts w:ascii="Times New Roman" w:hAnsi="Times New Roman"/>
          <w:color w:val="000000"/>
          <w:sz w:val="24"/>
          <w:szCs w:val="24"/>
          <w:lang w:eastAsia="zh-CN"/>
        </w:rPr>
        <w:t>5,28</w:t>
      </w:r>
      <w:r w:rsidR="00962B27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i </w:t>
      </w:r>
      <w:r w:rsidR="00962B27">
        <w:rPr>
          <w:rFonts w:ascii="Times New Roman" w:hAnsi="Times New Roman"/>
          <w:color w:val="000000"/>
          <w:sz w:val="24"/>
          <w:szCs w:val="24"/>
          <w:lang w:eastAsia="zh-CN"/>
        </w:rPr>
        <w:t>34</w:t>
      </w:r>
      <w:r w:rsidR="00962B27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Wykonawca </w:t>
      </w:r>
      <w:r w:rsidRPr="00B8570F">
        <w:rPr>
          <w:rFonts w:ascii="Times New Roman" w:hAnsi="Times New Roman"/>
          <w:sz w:val="24"/>
          <w:szCs w:val="24"/>
          <w:lang w:eastAsia="zh-CN"/>
        </w:rPr>
        <w:t>najpó</w:t>
      </w:r>
      <w:r w:rsidRPr="00B8570F">
        <w:rPr>
          <w:rFonts w:ascii="Times New Roman" w:eastAsia="TTE1458318t00" w:hAnsi="Times New Roman"/>
          <w:sz w:val="24"/>
          <w:szCs w:val="24"/>
          <w:lang w:eastAsia="zh-CN"/>
        </w:rPr>
        <w:t>ź</w:t>
      </w:r>
      <w:r w:rsidRPr="00B8570F">
        <w:rPr>
          <w:rFonts w:ascii="Times New Roman" w:hAnsi="Times New Roman"/>
          <w:sz w:val="24"/>
          <w:szCs w:val="24"/>
          <w:lang w:eastAsia="zh-CN"/>
        </w:rPr>
        <w:t xml:space="preserve">niej w terminie </w:t>
      </w:r>
      <w:r w:rsidR="00916C52" w:rsidRPr="00B8570F">
        <w:rPr>
          <w:rFonts w:ascii="Times New Roman" w:hAnsi="Times New Roman"/>
          <w:b/>
          <w:sz w:val="24"/>
          <w:szCs w:val="24"/>
          <w:u w:val="single"/>
          <w:lang w:eastAsia="zh-CN"/>
        </w:rPr>
        <w:t>1</w:t>
      </w:r>
      <w:r w:rsidR="00962B27">
        <w:rPr>
          <w:rFonts w:ascii="Times New Roman" w:hAnsi="Times New Roman"/>
          <w:b/>
          <w:sz w:val="24"/>
          <w:szCs w:val="24"/>
          <w:u w:val="single"/>
          <w:lang w:eastAsia="zh-CN"/>
        </w:rPr>
        <w:t>0</w:t>
      </w:r>
      <w:r w:rsidRPr="00B8570F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 dni</w:t>
      </w:r>
      <w:r w:rsidRPr="00B8570F">
        <w:rPr>
          <w:rFonts w:ascii="Times New Roman" w:hAnsi="Times New Roman"/>
          <w:sz w:val="24"/>
          <w:szCs w:val="24"/>
          <w:lang w:eastAsia="zh-CN"/>
        </w:rPr>
        <w:t xml:space="preserve"> od zako</w:t>
      </w:r>
      <w:r w:rsidRPr="00B8570F">
        <w:rPr>
          <w:rFonts w:ascii="Times New Roman" w:eastAsia="TTE1458318t00" w:hAnsi="Times New Roman"/>
          <w:sz w:val="24"/>
          <w:szCs w:val="24"/>
          <w:lang w:eastAsia="zh-CN"/>
        </w:rPr>
        <w:t>ń</w:t>
      </w:r>
      <w:r w:rsidRPr="00B8570F">
        <w:rPr>
          <w:rFonts w:ascii="Times New Roman" w:hAnsi="Times New Roman"/>
          <w:sz w:val="24"/>
          <w:szCs w:val="24"/>
          <w:lang w:eastAsia="zh-CN"/>
        </w:rPr>
        <w:t xml:space="preserve">czenia realizacji zadania zgłosi zadanie do odbioru przekazując zgłoszenie zadania do odbioru, ostatnią miesięczną fakturę za wykonywanie zadania w miesiącu, raport z realizacji zadania oraz dokumentację zadania zgodnie z postanowieniami załącznika nr 3 – </w:t>
      </w:r>
      <w:r w:rsidR="00ED6FB4" w:rsidRPr="00962B27">
        <w:rPr>
          <w:rFonts w:ascii="Times New Roman" w:hAnsi="Times New Roman"/>
          <w:color w:val="000000" w:themeColor="text1"/>
          <w:sz w:val="24"/>
          <w:szCs w:val="24"/>
          <w:lang w:eastAsia="zh-CN"/>
        </w:rPr>
        <w:t>Szczegółowy</w:t>
      </w:r>
      <w:r w:rsidR="00ED6FB4" w:rsidRPr="00B8570F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ED6FB4" w:rsidRPr="00B8570F">
        <w:rPr>
          <w:rFonts w:ascii="Times New Roman" w:hAnsi="Times New Roman"/>
          <w:sz w:val="24"/>
          <w:szCs w:val="24"/>
          <w:lang w:eastAsia="zh-CN"/>
        </w:rPr>
        <w:t>Opis Przedmiotu Z</w:t>
      </w:r>
      <w:r w:rsidRPr="00B8570F">
        <w:rPr>
          <w:rFonts w:ascii="Times New Roman" w:hAnsi="Times New Roman"/>
          <w:sz w:val="24"/>
          <w:szCs w:val="24"/>
          <w:lang w:eastAsia="zh-CN"/>
        </w:rPr>
        <w:t>amówienia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   </w:t>
      </w:r>
    </w:p>
    <w:p w:rsidR="005055BE" w:rsidRPr="00B8570F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B8570F">
        <w:rPr>
          <w:rFonts w:ascii="Times New Roman" w:hAnsi="Times New Roman"/>
          <w:sz w:val="24"/>
          <w:szCs w:val="24"/>
          <w:lang w:eastAsia="zh-CN"/>
        </w:rPr>
        <w:t>Z odbioru przeprowadzenia każdego zadania zostanie sporz</w:t>
      </w:r>
      <w:r w:rsidRPr="00B8570F">
        <w:rPr>
          <w:rFonts w:ascii="Times New Roman" w:eastAsia="TTE1458318t00" w:hAnsi="Times New Roman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sz w:val="24"/>
          <w:szCs w:val="24"/>
          <w:lang w:eastAsia="zh-CN"/>
        </w:rPr>
        <w:t>dzony protokół odbioru podpisany przez osoby, o których mowa w § 11 ust. 3. Protokół odbioru powinien zawiera</w:t>
      </w:r>
      <w:r w:rsidRPr="00B8570F">
        <w:rPr>
          <w:rFonts w:ascii="Times New Roman" w:eastAsia="TTE1458318t00" w:hAnsi="Times New Roman"/>
          <w:sz w:val="24"/>
          <w:szCs w:val="24"/>
          <w:lang w:eastAsia="zh-CN"/>
        </w:rPr>
        <w:t xml:space="preserve">ć </w:t>
      </w:r>
      <w:r w:rsidRPr="00B8570F">
        <w:rPr>
          <w:rFonts w:ascii="Times New Roman" w:hAnsi="Times New Roman"/>
          <w:sz w:val="24"/>
          <w:szCs w:val="24"/>
          <w:lang w:eastAsia="zh-CN"/>
        </w:rPr>
        <w:t>w szczególno</w:t>
      </w:r>
      <w:r w:rsidRPr="00B8570F">
        <w:rPr>
          <w:rFonts w:ascii="Times New Roman" w:eastAsia="TTE1458318t00" w:hAnsi="Times New Roman"/>
          <w:sz w:val="24"/>
          <w:szCs w:val="24"/>
          <w:lang w:eastAsia="zh-CN"/>
        </w:rPr>
        <w:t>ś</w:t>
      </w:r>
      <w:r w:rsidRPr="00B8570F">
        <w:rPr>
          <w:rFonts w:ascii="Times New Roman" w:hAnsi="Times New Roman"/>
          <w:sz w:val="24"/>
          <w:szCs w:val="24"/>
          <w:lang w:eastAsia="zh-CN"/>
        </w:rPr>
        <w:t>ci:</w:t>
      </w:r>
    </w:p>
    <w:p w:rsidR="005055BE" w:rsidRPr="00B8570F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B8570F">
        <w:rPr>
          <w:rFonts w:ascii="Times New Roman" w:hAnsi="Times New Roman"/>
          <w:sz w:val="24"/>
          <w:szCs w:val="24"/>
          <w:lang w:eastAsia="zh-CN"/>
        </w:rPr>
        <w:t>datę i miejsce jego sporządzenia,</w:t>
      </w:r>
    </w:p>
    <w:p w:rsidR="005055BE" w:rsidRPr="00B8570F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B8570F">
        <w:rPr>
          <w:rFonts w:ascii="Times New Roman" w:hAnsi="Times New Roman"/>
          <w:sz w:val="24"/>
          <w:szCs w:val="24"/>
          <w:lang w:eastAsia="zh-CN"/>
        </w:rPr>
        <w:t>ocenę prawidłowości przeprowadzenia zadania oraz jego zgodności z postanowieniami Umowy,</w:t>
      </w:r>
    </w:p>
    <w:p w:rsidR="005055BE" w:rsidRPr="00B8570F" w:rsidRDefault="005055BE" w:rsidP="005055BE">
      <w:pPr>
        <w:numPr>
          <w:ilvl w:val="0"/>
          <w:numId w:val="20"/>
        </w:numPr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B8570F">
        <w:rPr>
          <w:rFonts w:ascii="Times New Roman" w:hAnsi="Times New Roman"/>
          <w:sz w:val="24"/>
          <w:szCs w:val="24"/>
          <w:lang w:eastAsia="zh-CN"/>
        </w:rPr>
        <w:t>oświadczenia osób upoważnionych do odbioru po przekazaniu przez Wykonawcę dokumentacji wymienionej w ust. 2,</w:t>
      </w:r>
    </w:p>
    <w:p w:rsidR="005055BE" w:rsidRPr="00B8570F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B8570F">
        <w:rPr>
          <w:rFonts w:ascii="Times New Roman" w:hAnsi="Times New Roman"/>
          <w:sz w:val="24"/>
          <w:szCs w:val="24"/>
          <w:lang w:eastAsia="zh-CN"/>
        </w:rPr>
        <w:t>oświadczenie osób upoważnionych do odbioru o istnieniu bądź braku nieprawidłowości w przeprowadzonym zadaniu,</w:t>
      </w:r>
    </w:p>
    <w:p w:rsidR="005055BE" w:rsidRPr="00B8570F" w:rsidRDefault="005055BE" w:rsidP="005055BE">
      <w:pPr>
        <w:numPr>
          <w:ilvl w:val="0"/>
          <w:numId w:val="20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zh-CN"/>
        </w:rPr>
      </w:pPr>
      <w:r w:rsidRPr="00B8570F">
        <w:rPr>
          <w:rFonts w:ascii="Times New Roman" w:hAnsi="Times New Roman"/>
          <w:sz w:val="24"/>
          <w:szCs w:val="24"/>
          <w:lang w:eastAsia="zh-CN"/>
        </w:rPr>
        <w:t xml:space="preserve">w przypadku stwierdzenia nieprawidłowości w przeprowadzonym zadaniu – zobowiązanie Wykonawcy do ich usunięcia w ramach wynagrodzenia, o którym mowa w § 3 ust. </w:t>
      </w:r>
      <w:r w:rsidR="00962B27">
        <w:rPr>
          <w:rFonts w:ascii="Times New Roman" w:hAnsi="Times New Roman"/>
          <w:sz w:val="24"/>
          <w:szCs w:val="24"/>
          <w:lang w:eastAsia="zh-CN"/>
        </w:rPr>
        <w:t>2</w:t>
      </w:r>
      <w:r w:rsidR="00ED6FB4" w:rsidRPr="00B8570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8570F">
        <w:rPr>
          <w:rFonts w:ascii="Times New Roman" w:hAnsi="Times New Roman"/>
          <w:sz w:val="24"/>
          <w:szCs w:val="24"/>
          <w:lang w:eastAsia="zh-CN"/>
        </w:rPr>
        <w:t>oraz w terminie wskazanym przez Zamawiającego.</w:t>
      </w:r>
    </w:p>
    <w:p w:rsidR="005055BE" w:rsidRPr="00B8570F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B8570F">
        <w:rPr>
          <w:rFonts w:ascii="Times New Roman" w:hAnsi="Times New Roman"/>
          <w:sz w:val="24"/>
          <w:szCs w:val="24"/>
          <w:lang w:eastAsia="zh-CN"/>
        </w:rPr>
        <w:t xml:space="preserve">Protokół odbioru, o którym mowa w powyższym ustępie, zostanie przez Zamawiającego przekazany Wykonawcy celem zapoznania się przez niego z jego treścią, a w przypadku, o którym mowa w </w:t>
      </w:r>
      <w:r w:rsidR="00962B27" w:rsidRPr="00B8570F">
        <w:rPr>
          <w:rFonts w:ascii="Times New Roman" w:hAnsi="Times New Roman"/>
          <w:sz w:val="24"/>
          <w:szCs w:val="24"/>
          <w:lang w:eastAsia="zh-CN"/>
        </w:rPr>
        <w:t xml:space="preserve"> § </w:t>
      </w:r>
      <w:r w:rsidR="00962B27">
        <w:rPr>
          <w:rFonts w:ascii="Times New Roman" w:hAnsi="Times New Roman"/>
          <w:sz w:val="24"/>
          <w:szCs w:val="24"/>
          <w:lang w:eastAsia="zh-CN"/>
        </w:rPr>
        <w:t>4 ust</w:t>
      </w:r>
      <w:r w:rsidRPr="00B8570F">
        <w:rPr>
          <w:rFonts w:ascii="Times New Roman" w:hAnsi="Times New Roman"/>
          <w:sz w:val="24"/>
          <w:szCs w:val="24"/>
          <w:lang w:eastAsia="zh-CN"/>
        </w:rPr>
        <w:t xml:space="preserve"> 4</w:t>
      </w:r>
      <w:r w:rsidR="00B15935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B15935">
        <w:rPr>
          <w:rFonts w:ascii="Times New Roman" w:hAnsi="Times New Roman"/>
          <w:sz w:val="24"/>
          <w:szCs w:val="24"/>
          <w:lang w:eastAsia="zh-CN"/>
        </w:rPr>
        <w:t>pkt</w:t>
      </w:r>
      <w:proofErr w:type="spellEnd"/>
      <w:r w:rsidR="00B15935">
        <w:rPr>
          <w:rFonts w:ascii="Times New Roman" w:hAnsi="Times New Roman"/>
          <w:sz w:val="24"/>
          <w:szCs w:val="24"/>
          <w:lang w:eastAsia="zh-CN"/>
        </w:rPr>
        <w:t xml:space="preserve"> 4</w:t>
      </w:r>
      <w:r w:rsidR="00962B2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8570F">
        <w:rPr>
          <w:rFonts w:ascii="Times New Roman" w:hAnsi="Times New Roman"/>
          <w:sz w:val="24"/>
          <w:szCs w:val="24"/>
          <w:lang w:eastAsia="zh-CN"/>
        </w:rPr>
        <w:t>także podpisany przez Wykonawcę.</w:t>
      </w:r>
    </w:p>
    <w:p w:rsidR="005055BE" w:rsidRPr="00B8570F" w:rsidRDefault="005055BE" w:rsidP="005055BE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B8570F">
        <w:rPr>
          <w:rFonts w:ascii="Times New Roman" w:hAnsi="Times New Roman"/>
          <w:sz w:val="24"/>
          <w:szCs w:val="24"/>
          <w:lang w:eastAsia="zh-CN"/>
        </w:rPr>
        <w:t xml:space="preserve">Jeżeli według oceny Zamawiającego, wyrażonej w treści ww. protokołu odbioru, dane zadanie zostało przeprowadzone nieprawidłowo, Wykonawca zobowiązuje się do usunięcia stwierdzonych przez Zamawiającego nieprawidłowości w sposób oraz w terminie wskazanym przez Zamawiającego i w ramach wynagrodzenia, o którym mowa w § 3 ust. </w:t>
      </w:r>
      <w:r w:rsidR="0050649C">
        <w:rPr>
          <w:rFonts w:ascii="Times New Roman" w:hAnsi="Times New Roman"/>
          <w:sz w:val="24"/>
          <w:szCs w:val="24"/>
          <w:lang w:eastAsia="zh-CN"/>
        </w:rPr>
        <w:t xml:space="preserve">1 i </w:t>
      </w:r>
      <w:r w:rsidR="00962B27">
        <w:rPr>
          <w:rFonts w:ascii="Times New Roman" w:hAnsi="Times New Roman"/>
          <w:sz w:val="24"/>
          <w:szCs w:val="24"/>
          <w:lang w:eastAsia="zh-CN"/>
        </w:rPr>
        <w:t>2.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§ 5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>Kontrola</w:t>
      </w:r>
    </w:p>
    <w:p w:rsidR="005055BE" w:rsidRPr="00B8570F" w:rsidRDefault="005055BE" w:rsidP="005055BE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Zamawiający zastrzega sobie prawo kontroli przebiegu realizacji przedmiotu umowy. Wykonawca jest obowiązany udzielić Zamawiającemu wszelkich informacji niezbędnych do oceny należytego wykonywania przedmiotu umowy.</w:t>
      </w:r>
    </w:p>
    <w:p w:rsidR="005055BE" w:rsidRPr="00B8570F" w:rsidRDefault="005055BE" w:rsidP="005055BE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Zamawiający zastrzega sobie prawo wglądu do dokumentów Wykonawcy, związanych z realizowanym projektem.</w:t>
      </w:r>
    </w:p>
    <w:p w:rsidR="005055BE" w:rsidRPr="00B8570F" w:rsidRDefault="005055BE" w:rsidP="005055BE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Wykonawca zobowiązuje się do:</w:t>
      </w:r>
    </w:p>
    <w:p w:rsidR="005055BE" w:rsidRPr="00B8570F" w:rsidRDefault="005055BE" w:rsidP="005055B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 informowania Zamawiającego o wszelkich trudnościach w wykonywaniu przez Wykonawcę przedmiotu umowy;</w:t>
      </w:r>
    </w:p>
    <w:p w:rsidR="005055BE" w:rsidRPr="00B8570F" w:rsidRDefault="005055BE" w:rsidP="005055BE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udzielenia pełnej informacji na temat postępu i zakresu wykonywanego przez Wykonawcę przedmiotu umowy na każde żądanie Zamawiającego lub osoby upoważnionej przez Zamawiającego, w terminie 2 dni od dnia wniesienia żądania przez Zamawiającego lub osobę przez niego upoważnioną.</w:t>
      </w:r>
    </w:p>
    <w:p w:rsidR="005055BE" w:rsidRPr="00B8570F" w:rsidRDefault="005055BE" w:rsidP="005055BE">
      <w:pPr>
        <w:numPr>
          <w:ilvl w:val="3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Wykonawca ponosi pełną odpowiedzialność za ogólną i techniczną kontrolę nad wykonaniem przedmiotu umowy.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5055BE" w:rsidRPr="00B8570F" w:rsidRDefault="005055BE" w:rsidP="002D18A6">
      <w:pPr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§ 6</w:t>
      </w:r>
    </w:p>
    <w:p w:rsidR="005055BE" w:rsidRPr="00B8570F" w:rsidRDefault="005055BE" w:rsidP="002D18A6">
      <w:pPr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Obowiązek informacyjny Wykonawcy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Wykonawca zobowiązany jest informować, że przedmiot umowy jest współfinansowany  przez Unię Europejską ze środków pochodzących z Europejskiego Funduszu Społecznego w szczególności poprzez oznakowanie pomieszczeń, materiałów szkoleniowych, zaświadczeń, certyfikatów zgodnie z wytycznymi w zakresie informacji i promocji Regionalnego Programu Operacyjnego Województwa </w:t>
      </w:r>
      <w:r w:rsidR="0084283B" w:rsidRPr="00B8570F">
        <w:rPr>
          <w:rFonts w:ascii="Times New Roman" w:hAnsi="Times New Roman"/>
          <w:color w:val="000000"/>
          <w:sz w:val="24"/>
          <w:szCs w:val="24"/>
          <w:lang w:eastAsia="zh-CN"/>
        </w:rPr>
        <w:t>Warmińsko - Mazurskiego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na lata 2014-2020.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§ 7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ind w:left="567" w:hanging="567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>Prawa autorskie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ind w:left="567" w:hanging="567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Wykonawca oświadcza, że:</w:t>
      </w:r>
    </w:p>
    <w:p w:rsidR="005055BE" w:rsidRPr="00B8570F" w:rsidRDefault="005055BE" w:rsidP="005055BE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wszelkie utwory w rozumieniu ustawy z dnia 4 lutego 1994 r. o prawie autorskim i prawach pokrewnych (Dz. U. z 2016 r. poz. 666 z </w:t>
      </w:r>
      <w:proofErr w:type="spellStart"/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pó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ź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n</w:t>
      </w:r>
      <w:proofErr w:type="spellEnd"/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. zm.), jakimi b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ę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dzie si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ę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posługiwał w toku wykonywania przedmiotu umowy, a tak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ż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e powstałe w wyniku jego wykonania, b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ę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d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ą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oryginalne, bez niedozwolonych zapo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ż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ycze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ń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 utworów osób trzecich oraz nie b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ę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d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ą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narusza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ć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jakichkolwiek praw przysługuj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cych osobom trzecim, w tym w szczególno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ś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ci autorskich praw osobistych lub maj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tkowych tych osób;</w:t>
      </w:r>
    </w:p>
    <w:p w:rsidR="005055BE" w:rsidRPr="00B8570F" w:rsidRDefault="005055BE" w:rsidP="005055BE">
      <w:pPr>
        <w:numPr>
          <w:ilvl w:val="1"/>
          <w:numId w:val="10"/>
        </w:numPr>
        <w:tabs>
          <w:tab w:val="left" w:pos="851"/>
        </w:tabs>
        <w:suppressAutoHyphens/>
        <w:autoSpaceDE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b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ę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d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ą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mu przysługiwa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ć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autorskie prawa maj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tkowe do wszystkich utworów powstałych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br/>
        <w:t>w wyniku wykonania przedmiotu umowy oraz wszelkie inne wymagane przepisami ustawy o prawie autorskim i prawach pokrewnych upowa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ż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nienia lub zezwolenia do wykonywania praw zale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ż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nych w stosunku do tych utworów.</w:t>
      </w:r>
    </w:p>
    <w:p w:rsidR="005055BE" w:rsidRPr="00B8570F" w:rsidRDefault="005055BE" w:rsidP="005055B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Wykonawca przyjmuje na siebie pełną i wyłączną odpowiedzialność za jakiekolwiek naruszenie praw autorskich lub praw pokrewnych osób trzecich, powstałe w trakcie lub w wyniku wykonywania przedmiotu umowy przez Wykonawcę. W przypadku skierowania przeciwko Zamawiającemu jakiegokolwiek roszczenia z tego tytułu przez osobę trzecią, Wykonawca zobowiązuje się do całkowitego zaspokojenia tego roszczenia oraz do zwolnienia Zamawiającego z obowiązku świadczenia z tego tytułu, a także do zwrotu Zamawiającemu wszelkich poniesionych z tego tytułu kosztów.</w:t>
      </w:r>
    </w:p>
    <w:p w:rsidR="005055BE" w:rsidRPr="00B8570F" w:rsidRDefault="005055BE" w:rsidP="005055BE">
      <w:pPr>
        <w:numPr>
          <w:ilvl w:val="0"/>
          <w:numId w:val="1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Wykonawca zachowuje pełne prawa autorskie do utworów powstałych w wy</w:t>
      </w:r>
      <w:r w:rsidR="004475B2" w:rsidRPr="00B8570F">
        <w:rPr>
          <w:rFonts w:ascii="Times New Roman" w:hAnsi="Times New Roman"/>
          <w:color w:val="000000"/>
          <w:sz w:val="24"/>
          <w:szCs w:val="24"/>
          <w:lang w:eastAsia="zh-CN"/>
        </w:rPr>
        <w:t>niku wykonania przedmiotu umowy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i upoważnia Zamawiającego do ich używania </w:t>
      </w: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(m.in. przetwarzania, utrwalania, zwielokrotniania dowolną techniką, wprowadzania do pamięci komputera)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 związku z realizacją przedmiotu umowy w ramach wynagrodzenia określonego w </w:t>
      </w:r>
      <w:r w:rsidRPr="00B8570F">
        <w:rPr>
          <w:rFonts w:ascii="Times New Roman" w:hAnsi="Times New Roman"/>
          <w:bCs/>
          <w:color w:val="000000"/>
          <w:sz w:val="24"/>
          <w:szCs w:val="24"/>
          <w:lang w:eastAsia="zh-CN"/>
        </w:rPr>
        <w:t>§ 3 ust. 1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5055BE" w:rsidRPr="00B8570F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§ 8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Odpowiedzialność Wykonawcy za podwykonawców</w:t>
      </w:r>
    </w:p>
    <w:p w:rsidR="005055BE" w:rsidRPr="00B15935" w:rsidRDefault="005055BE" w:rsidP="005055BE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Wykonawca może posługiwać się przy wykonywaniu przedmiotu umowy podwykonawcami</w:t>
      </w:r>
      <w:r w:rsidR="00CF25B3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w zakresie wskazanym w Ofercie </w:t>
      </w:r>
      <w:r w:rsidR="00CF25B3" w:rsidRPr="00B159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(w przypadku zadeklarowania w </w:t>
      </w:r>
      <w:r w:rsidR="00CF25B3" w:rsidRPr="00B15935">
        <w:rPr>
          <w:rFonts w:ascii="Times New Roman" w:hAnsi="Times New Roman"/>
          <w:color w:val="000000" w:themeColor="text1"/>
          <w:sz w:val="24"/>
          <w:szCs w:val="24"/>
          <w:lang w:eastAsia="zh-CN"/>
        </w:rPr>
        <w:lastRenderedPageBreak/>
        <w:t>ofercie podwykon</w:t>
      </w:r>
      <w:r w:rsidR="00B15935" w:rsidRPr="00B159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awstwa, należy wprowadzić zapis</w:t>
      </w:r>
      <w:r w:rsidR="00CF25B3" w:rsidRPr="00B159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, dotyczący zadań powierzony</w:t>
      </w:r>
      <w:r w:rsidR="00B15935" w:rsidRPr="00B159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>ch</w:t>
      </w:r>
      <w:r w:rsidR="00CF25B3" w:rsidRPr="00B15935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podwykonawcom).</w:t>
      </w:r>
    </w:p>
    <w:p w:rsidR="005055BE" w:rsidRPr="00B8570F" w:rsidRDefault="005055BE" w:rsidP="005055BE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 działania lub zaniechania podwykonawców Wykonawca ponosi odpowiedzialność jak za własne działania lub zaniechania.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§ 9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 xml:space="preserve">Kary umowne </w:t>
      </w:r>
    </w:p>
    <w:p w:rsidR="005055BE" w:rsidRPr="00B8570F" w:rsidRDefault="005055BE" w:rsidP="005055BE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Zamawiający może naliczyć Wykonawcy karę umowną w przypadku:</w:t>
      </w:r>
    </w:p>
    <w:p w:rsidR="005055BE" w:rsidRPr="00B8570F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opóźnienia lub zwłoki Wykonawcy w realizacji przedmiotu umowy w  stosunku do terminu końcowego realizacji zamówienia wskazanego w § 2 ust. 1 umowy,</w:t>
      </w:r>
      <w:r w:rsidR="00C22465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 wysokości</w:t>
      </w:r>
      <w:r w:rsidR="0050649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0,1 % wynagrodzenia brutto, o którym mowa w § 3 ust. </w:t>
      </w:r>
      <w:r w:rsidR="0050649C">
        <w:rPr>
          <w:rFonts w:ascii="Times New Roman" w:hAnsi="Times New Roman"/>
          <w:color w:val="000000"/>
          <w:sz w:val="24"/>
          <w:szCs w:val="24"/>
          <w:lang w:eastAsia="zh-CN"/>
        </w:rPr>
        <w:t>1 i 2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umowy za każdy dzień opóźnienia lub zwłoki</w:t>
      </w:r>
      <w:r w:rsidR="00447711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r w:rsidR="00B1593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5055BE" w:rsidRPr="00B8570F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odstąpienia od umowy przez Wykonawcę z przyczyn nie leżących po stronie Zamawiającego – w wysokości </w:t>
      </w:r>
      <w:r w:rsidR="00015946" w:rsidRPr="00B8570F">
        <w:rPr>
          <w:rFonts w:ascii="Times New Roman" w:hAnsi="Times New Roman"/>
          <w:color w:val="000000"/>
          <w:sz w:val="24"/>
          <w:szCs w:val="24"/>
          <w:lang w:eastAsia="zh-CN"/>
        </w:rPr>
        <w:t>1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0 % łącznego wynagrodzenia brutto, o którym mowa w § 3 ust. 1</w:t>
      </w:r>
      <w:r w:rsidR="0011334E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5055BE" w:rsidRPr="00B8570F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odstąpienia od umowy przez Zamawiającego z przyczyn leżących po stronie Wykonawcy w wysokości 10 % wynagrodzenia brutto, o którym mowa w § 3 ust. 1;</w:t>
      </w:r>
    </w:p>
    <w:p w:rsidR="005055BE" w:rsidRPr="00B8570F" w:rsidRDefault="005055BE" w:rsidP="005055BE">
      <w:pPr>
        <w:numPr>
          <w:ilvl w:val="0"/>
          <w:numId w:val="8"/>
        </w:numPr>
        <w:tabs>
          <w:tab w:val="left" w:pos="709"/>
        </w:tabs>
        <w:suppressAutoHyphens/>
        <w:autoSpaceDE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nieprzestrzegania przez Wykonawcę obowiązków, o których mowa w § 6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w wysokości </w:t>
      </w:r>
      <w:r w:rsidR="0045176A" w:rsidRPr="00B8570F">
        <w:rPr>
          <w:rFonts w:ascii="Times New Roman" w:hAnsi="Times New Roman"/>
          <w:color w:val="000000"/>
          <w:sz w:val="24"/>
          <w:szCs w:val="24"/>
          <w:lang w:eastAsia="zh-CN"/>
        </w:rPr>
        <w:t>1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00 zł za każdy stwierdzony przypadek nieprzestrzegania obowiązków, o którym mowa </w:t>
      </w:r>
      <w:r w:rsidRPr="0044771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 § 3 ust. </w:t>
      </w:r>
      <w:r w:rsidR="0050649C" w:rsidRPr="00447711">
        <w:rPr>
          <w:rFonts w:ascii="Times New Roman" w:hAnsi="Times New Roman"/>
          <w:color w:val="000000"/>
          <w:sz w:val="24"/>
          <w:szCs w:val="24"/>
          <w:lang w:eastAsia="zh-CN"/>
        </w:rPr>
        <w:t>2.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5055BE" w:rsidRPr="00B8570F" w:rsidRDefault="005055BE" w:rsidP="005055BE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Naliczona kara umowna może zostać przez Zamawiającego potrącona z przypadającego do zapłaty na rzecz Wykonawcy wynagrodzenia, o którym mowa w § </w:t>
      </w:r>
      <w:r w:rsidRPr="0050649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3</w:t>
      </w:r>
      <w:r w:rsidR="001B2BED" w:rsidRPr="0050649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ust. 1 i ust. 2</w:t>
      </w:r>
      <w:r w:rsidRPr="0050649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,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na co Wykonawca niniejszym wyraża nieodwołalną zgodę.</w:t>
      </w:r>
    </w:p>
    <w:p w:rsidR="005055BE" w:rsidRPr="00B8570F" w:rsidRDefault="005055BE" w:rsidP="005055BE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Zamawiaj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cy zastrzega sobie prawo do dochodzenia odszkodowania przewyższa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j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ącego wysoko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ść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zastrze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ż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onych kar umownych na zasadach ogólnych w przypadku, gdy wielko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ść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szkody przekracza kwot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ę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zastrze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ż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onej kary umownej.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§ 10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>Odstąpienie od umowy</w:t>
      </w:r>
    </w:p>
    <w:p w:rsidR="005055BE" w:rsidRPr="00B8570F" w:rsidRDefault="005055BE" w:rsidP="005055BE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Zamawiający może odstąpić od umowy w przypadku i terminie określonych w art. 145 ustawy Prawo zamówień publicznych.</w:t>
      </w:r>
    </w:p>
    <w:p w:rsidR="005055BE" w:rsidRPr="00B8570F" w:rsidRDefault="005055BE" w:rsidP="005055BE">
      <w:pPr>
        <w:numPr>
          <w:ilvl w:val="0"/>
          <w:numId w:val="9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Niezależnie od postanowień ust. 1, Zamawiającemu przysługuje prawo odstąpienia od Umowy:</w:t>
      </w:r>
    </w:p>
    <w:p w:rsidR="005055BE" w:rsidRPr="00B8570F" w:rsidRDefault="005055BE" w:rsidP="005055BE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 przypadku przerwania wykonywania</w:t>
      </w:r>
      <w:r w:rsidR="0045176A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zadań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tj. przerwania realizacji usługi na okres dłuższy niż 15 dni roboczych i bezskutecznym upływie terminu dodatkowego wyznaczonego przez Zamawiającego - w terminie 3 dni od upływu terminu dodatkowego,</w:t>
      </w:r>
    </w:p>
    <w:p w:rsidR="005055BE" w:rsidRPr="00B8570F" w:rsidRDefault="005055BE" w:rsidP="005055BE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gdy Wykonawca zaprzestał prowadzenia działalno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ś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ci, wszcz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ę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te zostało wobec niego post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ę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powanie likwidacyjne, upadło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ś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ciowe b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d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ź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naprawcze - w terminie 3 dni od dnia powzi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ę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cia przez Zamawiaj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cego wiedzy o zaistnieniu jednej z tych okoliczno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ś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ci;</w:t>
      </w:r>
    </w:p>
    <w:p w:rsidR="005055BE" w:rsidRPr="00B8570F" w:rsidRDefault="005055BE" w:rsidP="005055BE">
      <w:pPr>
        <w:numPr>
          <w:ilvl w:val="0"/>
          <w:numId w:val="3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w wypadku rozwiązania przez Instytucję Zarządzającą Regionalnym Programem Operacyjnym Województwa </w:t>
      </w:r>
      <w:r w:rsidR="0084283B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Warmińsko - Mazurskiego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na lata 2014-2020 umowy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br/>
        <w:t>o dofinansowanie projektu w ramach którego realiz</w:t>
      </w:r>
      <w:r w:rsidR="001B2BED" w:rsidRPr="00B8570F">
        <w:rPr>
          <w:rFonts w:ascii="Times New Roman" w:hAnsi="Times New Roman"/>
          <w:color w:val="000000"/>
          <w:sz w:val="24"/>
          <w:szCs w:val="24"/>
          <w:lang w:eastAsia="zh-CN"/>
        </w:rPr>
        <w:t>owane jest niniejsze zamówienie.</w:t>
      </w:r>
    </w:p>
    <w:p w:rsidR="005055BE" w:rsidRPr="00B8570F" w:rsidRDefault="005055BE" w:rsidP="005055BE">
      <w:pPr>
        <w:numPr>
          <w:ilvl w:val="0"/>
          <w:numId w:val="9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Strony zgodnie ustalają, że odstąpienie od Umowy przez jedną ze Stron, na podstawie któregokolwiek z postanowień Umowy, wywiera skutek w postaci rozwiązania Umowy na przyszłość, w dniu wskazanym przez Stronę odstępującą od Umowy, jednakże nie wcześniej niż w dniu otrzymania oświadczenia o odstąpieniu od Umowy przez drugą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Stronę, nie naruszając stosunku prawnego łączącego Strony na podstawie Umowy w zakresie już wykonanego przedmiotu Umowy (odstąpienie od części Umowy). 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§ 11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>Współpraca Wykonawcy z Zamawiającym</w:t>
      </w:r>
    </w:p>
    <w:p w:rsidR="005055BE" w:rsidRPr="00B8570F" w:rsidRDefault="005055BE" w:rsidP="005055BE">
      <w:pPr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Wykonawca zobowiązuje się do współpracy z Zamawiającym na każdym etapie wykonania przedmiotu umowy.</w:t>
      </w:r>
    </w:p>
    <w:p w:rsidR="005055BE" w:rsidRPr="00B8570F" w:rsidRDefault="005055BE" w:rsidP="005055BE">
      <w:pPr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Na żądanie Zamawiającego Wykonawca zobowiązuje się do udzielenia każdorazowo pełnej informacji na temat stanu realizacji przedmiotu umowy.</w:t>
      </w:r>
    </w:p>
    <w:p w:rsidR="005055BE" w:rsidRPr="00B8570F" w:rsidRDefault="005055BE" w:rsidP="005055BE">
      <w:pPr>
        <w:numPr>
          <w:ilvl w:val="0"/>
          <w:numId w:val="14"/>
        </w:numPr>
        <w:suppressAutoHyphens/>
        <w:autoSpaceDE w:val="0"/>
        <w:spacing w:after="0" w:line="240" w:lineRule="auto"/>
        <w:ind w:left="284" w:hanging="284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Do współpracy i koordynacji realizacji Przedmiotu Umowy upoważnia się:</w:t>
      </w:r>
    </w:p>
    <w:p w:rsidR="005055BE" w:rsidRPr="00B8570F" w:rsidRDefault="005055BE" w:rsidP="005055BE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ze strony Zamawiającego: </w:t>
      </w:r>
    </w:p>
    <w:p w:rsidR="005055BE" w:rsidRPr="00B8570F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- ................................................... </w:t>
      </w:r>
      <w:proofErr w:type="spellStart"/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tel</w:t>
      </w:r>
      <w:proofErr w:type="spellEnd"/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/</w:t>
      </w:r>
      <w:proofErr w:type="spellStart"/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fax</w:t>
      </w:r>
      <w:proofErr w:type="spellEnd"/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..................................</w:t>
      </w: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br/>
        <w:t>e-mail................................</w:t>
      </w:r>
    </w:p>
    <w:p w:rsidR="005055BE" w:rsidRPr="00B8570F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- ....................................................tel/fax..................................</w:t>
      </w: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br/>
        <w:t>e-mail................................</w:t>
      </w:r>
    </w:p>
    <w:p w:rsidR="005055BE" w:rsidRPr="00B8570F" w:rsidRDefault="005055BE" w:rsidP="005055BE">
      <w:pPr>
        <w:numPr>
          <w:ilvl w:val="1"/>
          <w:numId w:val="14"/>
        </w:numPr>
        <w:tabs>
          <w:tab w:val="left" w:pos="426"/>
        </w:tabs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ze strony Wykonawcy: </w:t>
      </w:r>
    </w:p>
    <w:p w:rsidR="005055BE" w:rsidRPr="00B8570F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-.........................................tel/fax................................</w:t>
      </w: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br/>
        <w:t>e-mail.............................</w:t>
      </w:r>
    </w:p>
    <w:p w:rsidR="005055BE" w:rsidRPr="00B8570F" w:rsidRDefault="005055BE" w:rsidP="005055BE">
      <w:p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-...................................................tel/fax................................</w:t>
      </w: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br/>
        <w:t>e-mail.............................</w:t>
      </w:r>
    </w:p>
    <w:p w:rsidR="005055BE" w:rsidRPr="00B8570F" w:rsidRDefault="005055BE" w:rsidP="005055BE">
      <w:pPr>
        <w:numPr>
          <w:ilvl w:val="0"/>
          <w:numId w:val="14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Zmiana osób, o których mowa w ust. 3 wymaga </w:t>
      </w:r>
      <w:r w:rsidR="00633803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zachowania formy pisemnej i nie wymaga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sporz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dzania aneksu do umowy.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</w:p>
    <w:p w:rsidR="005055BE" w:rsidRPr="00B8570F" w:rsidRDefault="0084283B" w:rsidP="0084283B">
      <w:pPr>
        <w:tabs>
          <w:tab w:val="center" w:pos="4536"/>
          <w:tab w:val="left" w:pos="7170"/>
        </w:tabs>
        <w:suppressAutoHyphens/>
        <w:autoSpaceDE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ab/>
      </w:r>
      <w:r w:rsidR="005055BE"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>§ 12</w:t>
      </w: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ab/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>Tajemnica, dane osobowe</w:t>
      </w:r>
    </w:p>
    <w:p w:rsidR="005055BE" w:rsidRPr="00B8570F" w:rsidRDefault="005055BE" w:rsidP="00015946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Wykonawca zobowiązuje się do zachowania w tajemnicy wszelkich informacji uzyskanych podczas realizacji przedmiotu umowy.</w:t>
      </w:r>
    </w:p>
    <w:p w:rsidR="005055BE" w:rsidRPr="00B8570F" w:rsidRDefault="0050649C" w:rsidP="00015946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lang w:eastAsia="zh-CN"/>
        </w:rPr>
      </w:pPr>
      <w:r w:rsidRPr="0050649C">
        <w:rPr>
          <w:rFonts w:ascii="Times New Roman" w:eastAsia="Calibri" w:hAnsi="Times New Roman"/>
          <w:color w:val="000000"/>
          <w:sz w:val="24"/>
          <w:szCs w:val="24"/>
          <w:lang w:eastAsia="zh-CN"/>
        </w:rPr>
        <w:t>Zamawiający</w:t>
      </w:r>
      <w:r w:rsidR="005055BE" w:rsidRPr="0050649C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 </w:t>
      </w:r>
      <w:r w:rsidR="00633803" w:rsidRPr="0050649C">
        <w:rPr>
          <w:rFonts w:ascii="Times New Roman" w:eastAsia="Calibri" w:hAnsi="Times New Roman"/>
          <w:color w:val="000000"/>
          <w:sz w:val="24"/>
          <w:szCs w:val="24"/>
          <w:lang w:eastAsia="zh-CN"/>
        </w:rPr>
        <w:t>powierz</w:t>
      </w:r>
      <w:r w:rsidRPr="0050649C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a </w:t>
      </w:r>
      <w:r w:rsidR="00633803" w:rsidRPr="0050649C">
        <w:rPr>
          <w:rFonts w:ascii="Times New Roman" w:eastAsia="Calibri" w:hAnsi="Times New Roman"/>
          <w:color w:val="000000"/>
          <w:sz w:val="24"/>
          <w:szCs w:val="24"/>
          <w:lang w:eastAsia="zh-CN"/>
        </w:rPr>
        <w:t>Wykonawcy</w:t>
      </w:r>
      <w:r w:rsidRPr="0050649C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 </w:t>
      </w:r>
      <w:r w:rsidR="00633803" w:rsidRPr="0050649C">
        <w:rPr>
          <w:rFonts w:ascii="Times New Roman" w:eastAsia="Calibri" w:hAnsi="Times New Roman"/>
          <w:color w:val="000000"/>
          <w:sz w:val="24"/>
          <w:szCs w:val="24"/>
          <w:lang w:eastAsia="zh-CN"/>
        </w:rPr>
        <w:t>do przetwarzania dan</w:t>
      </w:r>
      <w:r w:rsidRPr="0050649C">
        <w:rPr>
          <w:rFonts w:ascii="Times New Roman" w:eastAsia="Calibri" w:hAnsi="Times New Roman"/>
          <w:color w:val="000000"/>
          <w:sz w:val="24"/>
          <w:szCs w:val="24"/>
          <w:lang w:eastAsia="zh-CN"/>
        </w:rPr>
        <w:t>e</w:t>
      </w:r>
      <w:r w:rsidR="00633803" w:rsidRPr="0050649C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 osobow</w:t>
      </w:r>
      <w:r w:rsidRPr="0050649C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e </w:t>
      </w:r>
      <w:r w:rsidR="00633803" w:rsidRPr="0050649C">
        <w:rPr>
          <w:rFonts w:ascii="Times New Roman" w:eastAsia="Calibri" w:hAnsi="Times New Roman"/>
          <w:color w:val="000000"/>
          <w:sz w:val="24"/>
          <w:szCs w:val="24"/>
          <w:lang w:eastAsia="zh-CN"/>
        </w:rPr>
        <w:t>uczestników projektu</w:t>
      </w:r>
      <w:r w:rsidR="00633803"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 Wykonawca </w:t>
      </w:r>
      <w:r w:rsidR="005055BE"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zobowiązuje się do</w:t>
      </w:r>
      <w:r w:rsidR="00633803"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 </w:t>
      </w:r>
      <w:r w:rsidR="005055BE"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przetwarzania i zabezpieczenia danych osobowych, do których uzyskał dostęp w toku realizacji Umowy, na zasadach określonych ustawą o ochronie danych osobowych z dnia 29.08.1997 r. (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  <w:t>t.</w:t>
      </w:r>
      <w:r w:rsidR="001B2BED" w:rsidRPr="0050649C"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  <w:t>j</w:t>
      </w:r>
      <w:proofErr w:type="spellEnd"/>
      <w:r w:rsidR="001B2BED" w:rsidRPr="0050649C">
        <w:rPr>
          <w:rFonts w:ascii="Times New Roman" w:eastAsia="Calibri" w:hAnsi="Times New Roman"/>
          <w:color w:val="000000" w:themeColor="text1"/>
          <w:sz w:val="24"/>
          <w:szCs w:val="24"/>
          <w:lang w:eastAsia="zh-CN"/>
        </w:rPr>
        <w:t>.</w:t>
      </w:r>
      <w:r w:rsidR="001B2BED" w:rsidRPr="00B8570F">
        <w:rPr>
          <w:rFonts w:ascii="Times New Roman" w:eastAsia="Calibri" w:hAnsi="Times New Roman"/>
          <w:color w:val="FF0000"/>
          <w:sz w:val="24"/>
          <w:szCs w:val="24"/>
          <w:lang w:eastAsia="zh-CN"/>
        </w:rPr>
        <w:t xml:space="preserve"> </w:t>
      </w:r>
      <w:r w:rsidR="005055BE"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Dz. U. 2016 r. poz. 922).</w:t>
      </w:r>
      <w:r w:rsidR="00633803"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  </w:t>
      </w:r>
    </w:p>
    <w:p w:rsidR="005055BE" w:rsidRPr="00B8570F" w:rsidRDefault="005055BE" w:rsidP="005055BE">
      <w:pPr>
        <w:autoSpaceDE w:val="0"/>
        <w:spacing w:after="0" w:line="240" w:lineRule="auto"/>
        <w:ind w:left="567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§ 13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Zmiany umowy</w:t>
      </w:r>
    </w:p>
    <w:p w:rsidR="005055BE" w:rsidRPr="00B8570F" w:rsidRDefault="005055BE" w:rsidP="005055BE">
      <w:pPr>
        <w:numPr>
          <w:ilvl w:val="0"/>
          <w:numId w:val="17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Umowa może być zmieniona w okolicznościach określonych w art. 144 ust. 1 ustawy Prawo zamówień publicznych.</w:t>
      </w:r>
    </w:p>
    <w:p w:rsidR="005055BE" w:rsidRPr="00B8570F" w:rsidRDefault="005055BE" w:rsidP="005055BE">
      <w:pPr>
        <w:numPr>
          <w:ilvl w:val="0"/>
          <w:numId w:val="17"/>
        </w:numPr>
        <w:tabs>
          <w:tab w:val="clear" w:pos="720"/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Zamawiający przewiduje możliwość zmiany postanowień umowy z uwzględnieniem art. 144 ust. 1 pkt 1 ustawy Prawo zamówień publicznych w przypadku, gdy:</w:t>
      </w:r>
    </w:p>
    <w:p w:rsidR="005055BE" w:rsidRPr="00B8570F" w:rsidRDefault="005055BE" w:rsidP="005055BE">
      <w:pPr>
        <w:numPr>
          <w:ilvl w:val="0"/>
          <w:numId w:val="4"/>
        </w:numPr>
        <w:tabs>
          <w:tab w:val="clear" w:pos="1440"/>
        </w:tabs>
        <w:suppressAutoHyphens/>
        <w:autoSpaceDE w:val="0"/>
        <w:spacing w:after="0" w:line="240" w:lineRule="auto"/>
        <w:ind w:left="567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nastąpi zmiana powszechnie obowiązujących przepisów prawa w zakresie mającym wpływ na realizację przedmiotu umowy, przy czym zmiana będzie polegać na dostosowaniu (w niezbędnym zakresie) treści umowy do zmienionych przepisów prawa,</w:t>
      </w:r>
    </w:p>
    <w:p w:rsidR="005055BE" w:rsidRPr="00B8570F" w:rsidRDefault="005055BE" w:rsidP="005055BE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zaistnieją nowe okoliczności, niezależne od Zamawiającego</w:t>
      </w:r>
      <w:r w:rsidR="0045176A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i Wykonawcy, uzasadniające zmiany terminów realizacji </w:t>
      </w:r>
      <w:r w:rsidR="00633803" w:rsidRPr="00B8570F">
        <w:rPr>
          <w:rFonts w:ascii="Times New Roman" w:hAnsi="Times New Roman"/>
          <w:color w:val="000000"/>
          <w:sz w:val="24"/>
          <w:szCs w:val="24"/>
          <w:lang w:eastAsia="zh-CN"/>
        </w:rPr>
        <w:t>zadań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, przy czym zmiany terminów mogą być dokonane tylko w zakresie wynikającym z tych okoliczności</w:t>
      </w:r>
      <w:r w:rsidR="0045176A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i nie może to prowadzić do przesunięcia końcowego terminu realizacji umowy,</w:t>
      </w:r>
    </w:p>
    <w:p w:rsidR="005055BE" w:rsidRPr="00B8570F" w:rsidRDefault="005055BE" w:rsidP="005055BE">
      <w:pPr>
        <w:numPr>
          <w:ilvl w:val="0"/>
          <w:numId w:val="4"/>
        </w:numPr>
        <w:tabs>
          <w:tab w:val="clear" w:pos="1440"/>
          <w:tab w:val="num" w:pos="567"/>
        </w:tabs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zaistnieje siła wyższa mająca wpływ na realizację umowy, przy czym za siłę wyższą warunkującą zmianę umowy uważać się będzie w szczególności: powódź, pożar i inne klęski żywiołowe, zamieszki, strajki, ataki terrorystyczne, działania wojenne, nagłe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załamania warunków atmosferycznych, nagłe przerwy w dostawie energii elektrycznej, promieniowanie lub skażenia.</w:t>
      </w:r>
    </w:p>
    <w:p w:rsidR="005055BE" w:rsidRPr="00B8570F" w:rsidRDefault="005055BE" w:rsidP="005055BE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Wszelkie zmiany i uzupełnienia umowy wymagaj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ą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formy pisemnej pod rygorem niewa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ż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no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ś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ci dokonanej w postaci aneksu podpisanego przez obie strony umowy.</w:t>
      </w:r>
    </w:p>
    <w:p w:rsidR="005055BE" w:rsidRPr="00B8570F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>§ 14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b/>
          <w:bCs/>
          <w:color w:val="000000"/>
          <w:sz w:val="24"/>
          <w:szCs w:val="24"/>
          <w:lang w:eastAsia="zh-CN"/>
        </w:rPr>
        <w:t>Postanowienia końcowe</w:t>
      </w:r>
    </w:p>
    <w:p w:rsidR="005055BE" w:rsidRPr="00B8570F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jc w:val="both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W sprawach nieuregulowanych umową, mają zastosowanie przepisy Kodeksu Cywilnego,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ustawy Prawo zamówie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ń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publicznych</w:t>
      </w: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 xml:space="preserve"> oraz ustawy o prawie autorskim i prawach pokrewnych.</w:t>
      </w:r>
    </w:p>
    <w:p w:rsidR="005055BE" w:rsidRPr="00B8570F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jc w:val="both"/>
        <w:rPr>
          <w:rFonts w:ascii="Times New Roman" w:eastAsia="MS Mincho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Calibri" w:hAnsi="Times New Roman"/>
          <w:color w:val="000000"/>
          <w:sz w:val="24"/>
          <w:szCs w:val="24"/>
          <w:lang w:eastAsia="zh-CN"/>
        </w:rPr>
        <w:t>Spory wynikłe w toku realizacji umowy będą rozstrzygane przez sąd powszechny właściwy miejscowo dla siedziby Zamawiającego.</w:t>
      </w:r>
    </w:p>
    <w:p w:rsidR="005055BE" w:rsidRPr="00B8570F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jc w:val="both"/>
        <w:rPr>
          <w:rFonts w:ascii="Times New Roman" w:eastAsia="MS Mincho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MS Mincho" w:hAnsi="Times New Roman"/>
          <w:color w:val="000000"/>
          <w:sz w:val="24"/>
          <w:szCs w:val="24"/>
          <w:lang w:eastAsia="zh-CN"/>
        </w:rPr>
        <w:t xml:space="preserve">Umowę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wraz z zał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cznikami </w:t>
      </w:r>
      <w:r w:rsidRPr="00B8570F">
        <w:rPr>
          <w:rFonts w:ascii="Times New Roman" w:eastAsia="MS Mincho" w:hAnsi="Times New Roman"/>
          <w:color w:val="000000"/>
          <w:sz w:val="24"/>
          <w:szCs w:val="24"/>
          <w:lang w:eastAsia="zh-CN"/>
        </w:rPr>
        <w:t xml:space="preserve">sporządzono w 3 jednobrzmiących egzemplarzach: </w:t>
      </w:r>
    </w:p>
    <w:p w:rsidR="005055BE" w:rsidRPr="00B8570F" w:rsidRDefault="005055BE" w:rsidP="00015946">
      <w:pPr>
        <w:numPr>
          <w:ilvl w:val="0"/>
          <w:numId w:val="15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MS Mincho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MS Mincho" w:hAnsi="Times New Roman"/>
          <w:color w:val="000000"/>
          <w:sz w:val="24"/>
          <w:szCs w:val="24"/>
          <w:lang w:eastAsia="zh-CN"/>
        </w:rPr>
        <w:t xml:space="preserve">2 dla Zamawiającego, </w:t>
      </w:r>
      <w:r w:rsidRPr="00B8570F">
        <w:rPr>
          <w:rFonts w:ascii="Times New Roman" w:eastAsia="MS Mincho" w:hAnsi="Times New Roman"/>
          <w:color w:val="000000"/>
          <w:sz w:val="24"/>
          <w:szCs w:val="24"/>
          <w:lang w:eastAsia="zh-CN"/>
        </w:rPr>
        <w:tab/>
      </w:r>
    </w:p>
    <w:p w:rsidR="005055BE" w:rsidRPr="00B8570F" w:rsidRDefault="005055BE" w:rsidP="00015946">
      <w:pPr>
        <w:numPr>
          <w:ilvl w:val="0"/>
          <w:numId w:val="15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MS Mincho" w:hAnsi="Times New Roman"/>
          <w:color w:val="000000"/>
          <w:sz w:val="24"/>
          <w:szCs w:val="24"/>
          <w:lang w:eastAsia="zh-CN"/>
        </w:rPr>
        <w:t>1 dla Wykonawcy.</w:t>
      </w:r>
    </w:p>
    <w:p w:rsidR="005055BE" w:rsidRPr="00B8570F" w:rsidRDefault="005055BE" w:rsidP="00015946">
      <w:pPr>
        <w:numPr>
          <w:ilvl w:val="3"/>
          <w:numId w:val="16"/>
        </w:numPr>
        <w:tabs>
          <w:tab w:val="left" w:pos="284"/>
        </w:tabs>
        <w:suppressAutoHyphens/>
        <w:autoSpaceDE w:val="0"/>
        <w:spacing w:after="0" w:line="240" w:lineRule="auto"/>
        <w:ind w:left="284" w:hanging="426"/>
        <w:jc w:val="both"/>
        <w:rPr>
          <w:rFonts w:ascii="Times New Roman" w:eastAsia="MS Mincho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 razie sprzeczno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ś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ci postanowie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ń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umowy z postanowieniami zał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czników rozstrzygaj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ce znaczenie maj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 xml:space="preserve">ą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postanowienia umowy.</w:t>
      </w:r>
    </w:p>
    <w:p w:rsidR="005055BE" w:rsidRPr="00B8570F" w:rsidRDefault="005055BE" w:rsidP="00015946">
      <w:pPr>
        <w:numPr>
          <w:ilvl w:val="3"/>
          <w:numId w:val="16"/>
        </w:numPr>
        <w:suppressAutoHyphens/>
        <w:autoSpaceDE w:val="0"/>
        <w:spacing w:after="0" w:line="240" w:lineRule="auto"/>
        <w:ind w:left="284" w:hanging="426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eastAsia="MS Mincho" w:hAnsi="Times New Roman"/>
          <w:color w:val="000000"/>
          <w:sz w:val="24"/>
          <w:szCs w:val="24"/>
          <w:lang w:eastAsia="zh-CN"/>
        </w:rPr>
        <w:t>Załączniki do umowy stanowią jej integralną treść:</w:t>
      </w:r>
    </w:p>
    <w:p w:rsidR="005055BE" w:rsidRPr="00B8570F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color w:val="000000"/>
          <w:sz w:val="24"/>
          <w:szCs w:val="24"/>
          <w:lang w:eastAsia="zh-CN"/>
        </w:rPr>
        <w:t>Zał</w:t>
      </w:r>
      <w:r w:rsidRPr="00B8570F">
        <w:rPr>
          <w:rFonts w:ascii="Times New Roman" w:eastAsia="TTE1458318t00" w:hAnsi="Times New Roman"/>
          <w:b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b/>
          <w:color w:val="000000"/>
          <w:sz w:val="24"/>
          <w:szCs w:val="24"/>
          <w:lang w:eastAsia="zh-CN"/>
        </w:rPr>
        <w:t>cznik nr 1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pełnomocnictwo dla …………….</w:t>
      </w:r>
    </w:p>
    <w:p w:rsidR="005055BE" w:rsidRPr="00B8570F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color w:val="000000"/>
          <w:sz w:val="24"/>
          <w:szCs w:val="24"/>
          <w:lang w:eastAsia="zh-CN"/>
        </w:rPr>
        <w:t>Zał</w:t>
      </w:r>
      <w:r w:rsidRPr="00B8570F">
        <w:rPr>
          <w:rFonts w:ascii="Times New Roman" w:eastAsia="TTE1458318t00" w:hAnsi="Times New Roman"/>
          <w:b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b/>
          <w:color w:val="000000"/>
          <w:sz w:val="24"/>
          <w:szCs w:val="24"/>
          <w:lang w:eastAsia="zh-CN"/>
        </w:rPr>
        <w:t>cznik nr 2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odpis z KRS / za</w:t>
      </w:r>
      <w:r w:rsidRPr="00B8570F">
        <w:rPr>
          <w:rFonts w:ascii="Times New Roman" w:eastAsia="TTE1458318t00" w:hAnsi="Times New Roman"/>
          <w:color w:val="000000"/>
          <w:sz w:val="24"/>
          <w:szCs w:val="24"/>
          <w:lang w:eastAsia="zh-CN"/>
        </w:rPr>
        <w:t>ś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wiadczenie z Centralnej Ewidencji i Informacji o Działalności Gospodarczej</w:t>
      </w:r>
    </w:p>
    <w:p w:rsidR="005055BE" w:rsidRPr="00B8570F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color w:val="000000"/>
          <w:sz w:val="24"/>
          <w:szCs w:val="24"/>
          <w:lang w:eastAsia="zh-CN"/>
        </w:rPr>
        <w:t>Zał</w:t>
      </w:r>
      <w:r w:rsidRPr="00B8570F">
        <w:rPr>
          <w:rFonts w:ascii="Times New Roman" w:eastAsia="TTE1458318t00" w:hAnsi="Times New Roman"/>
          <w:b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b/>
          <w:color w:val="000000"/>
          <w:sz w:val="24"/>
          <w:szCs w:val="24"/>
          <w:lang w:eastAsia="zh-CN"/>
        </w:rPr>
        <w:t>cznik nr 3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Szczegółowy Opis Przedmiotu Zamówienia</w:t>
      </w:r>
    </w:p>
    <w:p w:rsidR="005055BE" w:rsidRPr="00B8570F" w:rsidRDefault="005055BE" w:rsidP="00DB7EF1">
      <w:pPr>
        <w:pStyle w:val="Akapitzlist"/>
        <w:numPr>
          <w:ilvl w:val="0"/>
          <w:numId w:val="25"/>
        </w:numPr>
        <w:suppressAutoHyphens/>
        <w:autoSpaceDE w:val="0"/>
        <w:spacing w:after="0" w:line="240" w:lineRule="auto"/>
        <w:ind w:left="1418" w:hanging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color w:val="000000"/>
          <w:sz w:val="24"/>
          <w:szCs w:val="24"/>
          <w:lang w:eastAsia="zh-CN"/>
        </w:rPr>
        <w:t>Zał</w:t>
      </w:r>
      <w:r w:rsidRPr="00B8570F">
        <w:rPr>
          <w:rFonts w:ascii="Times New Roman" w:eastAsia="TTE1458318t00" w:hAnsi="Times New Roman"/>
          <w:b/>
          <w:color w:val="000000"/>
          <w:sz w:val="24"/>
          <w:szCs w:val="24"/>
          <w:lang w:eastAsia="zh-CN"/>
        </w:rPr>
        <w:t>ą</w:t>
      </w:r>
      <w:r w:rsidRPr="00B8570F">
        <w:rPr>
          <w:rFonts w:ascii="Times New Roman" w:hAnsi="Times New Roman"/>
          <w:b/>
          <w:color w:val="000000"/>
          <w:sz w:val="24"/>
          <w:szCs w:val="24"/>
          <w:lang w:eastAsia="zh-CN"/>
        </w:rPr>
        <w:t>cznik nr 4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 Oferta Wykonawcy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5055BE" w:rsidRPr="00B8570F" w:rsidRDefault="005055BE" w:rsidP="005055B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  </w:t>
      </w:r>
      <w:r w:rsidR="002D18A6" w:rsidRPr="00B8570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 </w:t>
      </w:r>
      <w:r w:rsidRPr="00B8570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 Ze strony Zamawiającego:</w:t>
      </w:r>
      <w:r w:rsidRPr="00B8570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ab/>
      </w:r>
      <w:r w:rsidRPr="00B8570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ab/>
      </w:r>
      <w:r w:rsidRPr="00B8570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ab/>
      </w:r>
      <w:r w:rsidRPr="00B8570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ab/>
        <w:t xml:space="preserve">     </w:t>
      </w:r>
      <w:r w:rsidR="002D18A6" w:rsidRPr="00B8570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         </w:t>
      </w:r>
      <w:r w:rsidRPr="00B8570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 Ze strony Wykonawcy:</w:t>
      </w:r>
    </w:p>
    <w:p w:rsidR="005055BE" w:rsidRPr="00B8570F" w:rsidRDefault="005055BE" w:rsidP="005055B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  <w:r w:rsidR="002D18A6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...........................................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="002D18A6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</w:t>
      </w:r>
      <w:r w:rsidR="002D18A6"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>...............................................</w:t>
      </w:r>
    </w:p>
    <w:p w:rsidR="005055BE" w:rsidRPr="00B8570F" w:rsidRDefault="005055BE" w:rsidP="005055B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    (podpis i pieczątka) </w:t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ab/>
      </w:r>
      <w:r w:rsidRPr="00B8570F">
        <w:rPr>
          <w:rFonts w:ascii="Times New Roman" w:hAnsi="Times New Roman"/>
          <w:color w:val="000000"/>
          <w:sz w:val="24"/>
          <w:szCs w:val="24"/>
          <w:lang w:eastAsia="zh-CN"/>
        </w:rPr>
        <w:tab/>
        <w:t>(podpis i p</w:t>
      </w:r>
      <w:r w:rsidRPr="00B8570F">
        <w:rPr>
          <w:rFonts w:ascii="Times New Roman" w:hAnsi="Times New Roman"/>
          <w:sz w:val="24"/>
          <w:szCs w:val="24"/>
          <w:lang w:eastAsia="zh-CN"/>
        </w:rPr>
        <w:t>ieczątka)</w:t>
      </w:r>
    </w:p>
    <w:p w:rsidR="00645ACD" w:rsidRPr="00B8570F" w:rsidRDefault="00BC7A55">
      <w:pPr>
        <w:rPr>
          <w:rFonts w:ascii="Times New Roman" w:hAnsi="Times New Roman"/>
          <w:sz w:val="24"/>
          <w:szCs w:val="24"/>
        </w:rPr>
      </w:pPr>
    </w:p>
    <w:sectPr w:rsidR="00645ACD" w:rsidRPr="00B8570F" w:rsidSect="005C44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55" w:rsidRDefault="00BC7A55" w:rsidP="00015946">
      <w:pPr>
        <w:spacing w:after="0" w:line="240" w:lineRule="auto"/>
      </w:pPr>
      <w:r>
        <w:separator/>
      </w:r>
    </w:p>
  </w:endnote>
  <w:endnote w:type="continuationSeparator" w:id="0">
    <w:p w:rsidR="00BC7A55" w:rsidRDefault="00BC7A55" w:rsidP="0001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3B" w:rsidRPr="0084283B" w:rsidRDefault="0084283B" w:rsidP="0084283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84283B">
      <w:rPr>
        <w:rFonts w:ascii="Arial" w:eastAsia="SimSun" w:hAnsi="Arial" w:cs="Arial"/>
        <w:sz w:val="16"/>
        <w:szCs w:val="16"/>
      </w:rPr>
      <w:t>Projekt „</w:t>
    </w:r>
    <w:r w:rsidR="00111608">
      <w:rPr>
        <w:rFonts w:ascii="Arial" w:eastAsia="SimSun" w:hAnsi="Arial" w:cs="Arial"/>
        <w:sz w:val="16"/>
        <w:szCs w:val="16"/>
      </w:rPr>
      <w:t>Aktywny start w przyszłość</w:t>
    </w:r>
    <w:r w:rsidRPr="0084283B">
      <w:rPr>
        <w:rFonts w:ascii="Arial" w:eastAsia="SimSun" w:hAnsi="Arial" w:cs="Arial"/>
        <w:sz w:val="16"/>
        <w:szCs w:val="16"/>
      </w:rPr>
      <w:t>” współfinansowany ze środków Europejskiego Funduszu Społecznego w ramach Regionalnego Programu Operacyjnego Województwa Warmińsko - Mazurskiego  na lata 2014 – 2020.</w:t>
    </w:r>
  </w:p>
  <w:p w:rsidR="00015946" w:rsidRPr="0084283B" w:rsidRDefault="00015946" w:rsidP="008428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55" w:rsidRDefault="00BC7A55" w:rsidP="00015946">
      <w:pPr>
        <w:spacing w:after="0" w:line="240" w:lineRule="auto"/>
      </w:pPr>
      <w:r>
        <w:separator/>
      </w:r>
    </w:p>
  </w:footnote>
  <w:footnote w:type="continuationSeparator" w:id="0">
    <w:p w:rsidR="00BC7A55" w:rsidRDefault="00BC7A55" w:rsidP="0001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46" w:rsidRDefault="0084283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386080</wp:posOffset>
          </wp:positionH>
          <wp:positionV relativeFrom="paragraph">
            <wp:posOffset>-354330</wp:posOffset>
          </wp:positionV>
          <wp:extent cx="4943475" cy="638810"/>
          <wp:effectExtent l="0" t="0" r="9525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8444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9D6CBDE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7">
    <w:nsid w:val="00000008"/>
    <w:multiLevelType w:val="singleLevel"/>
    <w:tmpl w:val="5142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8">
    <w:nsid w:val="00000009"/>
    <w:multiLevelType w:val="singleLevel"/>
    <w:tmpl w:val="34D411E4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/>
        <w:bCs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b w:val="0"/>
        <w:bCs/>
        <w:color w:val="000000"/>
      </w:rPr>
    </w:lvl>
  </w:abstractNum>
  <w:abstractNum w:abstractNumId="14">
    <w:nsid w:val="0000000F"/>
    <w:multiLevelType w:val="singleLevel"/>
    <w:tmpl w:val="388CB9D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color w:val="auto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Calibri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42658D9"/>
    <w:multiLevelType w:val="hybridMultilevel"/>
    <w:tmpl w:val="AF8C015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10721999"/>
    <w:multiLevelType w:val="hybridMultilevel"/>
    <w:tmpl w:val="77045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343B0"/>
    <w:multiLevelType w:val="hybridMultilevel"/>
    <w:tmpl w:val="E110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B28C1"/>
    <w:multiLevelType w:val="hybridMultilevel"/>
    <w:tmpl w:val="66180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227D50"/>
    <w:multiLevelType w:val="hybridMultilevel"/>
    <w:tmpl w:val="444A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3573A"/>
    <w:multiLevelType w:val="hybridMultilevel"/>
    <w:tmpl w:val="18DE3F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A4F2819"/>
    <w:multiLevelType w:val="hybridMultilevel"/>
    <w:tmpl w:val="0DBC62F0"/>
    <w:lvl w:ilvl="0" w:tplc="6FD6F0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24A4927"/>
    <w:multiLevelType w:val="multilevel"/>
    <w:tmpl w:val="24BA6166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-Roman" w:hAnsi="Times-Roman" w:cs="Times-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25"/>
  </w:num>
  <w:num w:numId="18">
    <w:abstractNumId w:val="19"/>
  </w:num>
  <w:num w:numId="19">
    <w:abstractNumId w:val="8"/>
  </w:num>
  <w:num w:numId="20">
    <w:abstractNumId w:val="2"/>
    <w:lvlOverride w:ilvl="0">
      <w:startOverride w:val="1"/>
    </w:lvlOverride>
  </w:num>
  <w:num w:numId="21">
    <w:abstractNumId w:val="20"/>
  </w:num>
  <w:num w:numId="22">
    <w:abstractNumId w:val="22"/>
  </w:num>
  <w:num w:numId="23">
    <w:abstractNumId w:val="18"/>
  </w:num>
  <w:num w:numId="24">
    <w:abstractNumId w:val="21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77E40"/>
    <w:rsid w:val="00012183"/>
    <w:rsid w:val="00015946"/>
    <w:rsid w:val="0009638B"/>
    <w:rsid w:val="00111608"/>
    <w:rsid w:val="0011334E"/>
    <w:rsid w:val="001B2BED"/>
    <w:rsid w:val="001F4596"/>
    <w:rsid w:val="002206DF"/>
    <w:rsid w:val="0022683F"/>
    <w:rsid w:val="00264744"/>
    <w:rsid w:val="002708D1"/>
    <w:rsid w:val="002B5CB0"/>
    <w:rsid w:val="002D18A6"/>
    <w:rsid w:val="00346CCB"/>
    <w:rsid w:val="003904E2"/>
    <w:rsid w:val="003D2A15"/>
    <w:rsid w:val="003E6442"/>
    <w:rsid w:val="004259DC"/>
    <w:rsid w:val="00446EBD"/>
    <w:rsid w:val="004475B2"/>
    <w:rsid w:val="00447711"/>
    <w:rsid w:val="0045176A"/>
    <w:rsid w:val="0048305A"/>
    <w:rsid w:val="004D5E75"/>
    <w:rsid w:val="005027F4"/>
    <w:rsid w:val="005055BE"/>
    <w:rsid w:val="0050649C"/>
    <w:rsid w:val="005B77C4"/>
    <w:rsid w:val="005C4423"/>
    <w:rsid w:val="005E30A1"/>
    <w:rsid w:val="00622D43"/>
    <w:rsid w:val="00633803"/>
    <w:rsid w:val="00646BD0"/>
    <w:rsid w:val="00686672"/>
    <w:rsid w:val="006B3891"/>
    <w:rsid w:val="00716739"/>
    <w:rsid w:val="007764E8"/>
    <w:rsid w:val="00783008"/>
    <w:rsid w:val="007837FA"/>
    <w:rsid w:val="007D1F97"/>
    <w:rsid w:val="0084283B"/>
    <w:rsid w:val="008E739B"/>
    <w:rsid w:val="00916C52"/>
    <w:rsid w:val="00962B27"/>
    <w:rsid w:val="00971C90"/>
    <w:rsid w:val="009D32FE"/>
    <w:rsid w:val="00A64A96"/>
    <w:rsid w:val="00B01D5F"/>
    <w:rsid w:val="00B15935"/>
    <w:rsid w:val="00B25DD4"/>
    <w:rsid w:val="00B27DEC"/>
    <w:rsid w:val="00B77E40"/>
    <w:rsid w:val="00B8570F"/>
    <w:rsid w:val="00BC3791"/>
    <w:rsid w:val="00BC4233"/>
    <w:rsid w:val="00BC7A55"/>
    <w:rsid w:val="00C22465"/>
    <w:rsid w:val="00CA2FA3"/>
    <w:rsid w:val="00CF1776"/>
    <w:rsid w:val="00CF25B3"/>
    <w:rsid w:val="00D90B6A"/>
    <w:rsid w:val="00DB7EF1"/>
    <w:rsid w:val="00ED6FB4"/>
    <w:rsid w:val="00F12F31"/>
    <w:rsid w:val="00F61D51"/>
    <w:rsid w:val="00F9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18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maz_wyliczenie,opis dzialania,K-P_odwolanie,A_wyliczenie,Akapit z listą5,Numerowanie,Akapit z listą BS,sw tekst,Kolorowa lista — akcent 11"/>
    <w:basedOn w:val="Normalny"/>
    <w:link w:val="AkapitzlistZnak"/>
    <w:uiPriority w:val="34"/>
    <w:qFormat/>
    <w:rsid w:val="008E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94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94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5B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ist Paragraph Znak,maz_wyliczenie Znak,opis dzialania Znak,K-P_odwolanie Znak,A_wyliczenie Znak,Akapit z listą5 Znak,Numerowanie Znak,Akapit z listą BS Znak,sw tekst Znak,Kolorowa lista — akcent 11 Znak"/>
    <w:link w:val="Akapitzlist"/>
    <w:uiPriority w:val="34"/>
    <w:locked/>
    <w:rsid w:val="00B8570F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18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94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94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5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1B30-2032-4DF8-A099-FBB8028A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3216</Words>
  <Characters>19300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2017-08-03T09:55:00Z</dcterms:created>
  <dcterms:modified xsi:type="dcterms:W3CDTF">2017-08-03T11:58:00Z</dcterms:modified>
</cp:coreProperties>
</file>